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E389C" w:rsidRPr="006C38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389C" w:rsidRPr="006C383E" w:rsidRDefault="00D542B4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04F4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389C" w:rsidRPr="006C38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389C" w:rsidRPr="006C383E" w:rsidRDefault="00DE389C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3E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C383E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  <w:p w:rsidR="00DE389C" w:rsidRPr="006C383E" w:rsidRDefault="00DE389C" w:rsidP="00B7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3E">
              <w:rPr>
                <w:rFonts w:ascii="Times New Roman" w:hAnsi="Times New Roman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DE389C" w:rsidRPr="006C383E" w:rsidRDefault="00DE389C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89C" w:rsidRPr="006C383E" w:rsidRDefault="00037479" w:rsidP="00C630E4">
      <w:pPr>
        <w:jc w:val="center"/>
        <w:rPr>
          <w:rFonts w:ascii="Times New Roman" w:hAnsi="Times New Roman"/>
          <w:sz w:val="28"/>
          <w:szCs w:val="28"/>
        </w:rPr>
      </w:pPr>
      <w:r w:rsidRPr="006C383E">
        <w:rPr>
          <w:noProof/>
          <w:sz w:val="28"/>
          <w:szCs w:val="28"/>
        </w:rPr>
        <w:drawing>
          <wp:inline distT="0" distB="0" distL="0" distR="0">
            <wp:extent cx="2045970" cy="1403350"/>
            <wp:effectExtent l="0" t="0" r="0" b="6350"/>
            <wp:docPr id="1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9C" w:rsidRPr="006C383E" w:rsidRDefault="00DE389C" w:rsidP="00C630E4">
      <w:pPr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5E3097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176244">
        <w:rPr>
          <w:rFonts w:ascii="Times New Roman" w:hAnsi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DE389C" w:rsidRPr="006C383E" w:rsidRDefault="00DE389C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DE389C" w:rsidRPr="006C383E" w:rsidRDefault="00DE389C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DE389C" w:rsidRPr="006C383E" w:rsidRDefault="00DE389C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DE389C" w:rsidRPr="006C383E" w:rsidRDefault="00DE389C" w:rsidP="00C630E4">
      <w:pPr>
        <w:pStyle w:val="5"/>
        <w:ind w:left="0" w:right="-330" w:firstLine="15"/>
        <w:rPr>
          <w:sz w:val="28"/>
          <w:szCs w:val="28"/>
        </w:rPr>
      </w:pPr>
    </w:p>
    <w:p w:rsidR="00DE389C" w:rsidRPr="006C383E" w:rsidRDefault="00DE389C" w:rsidP="00C630E4">
      <w:pPr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383E">
        <w:rPr>
          <w:rFonts w:ascii="Times New Roman" w:hAnsi="Times New Roman"/>
          <w:b/>
          <w:sz w:val="28"/>
          <w:szCs w:val="28"/>
        </w:rPr>
        <w:t>Направление:</w:t>
      </w:r>
      <w:r w:rsidR="006A20B9">
        <w:rPr>
          <w:rFonts w:ascii="Times New Roman" w:hAnsi="Times New Roman"/>
          <w:b/>
          <w:sz w:val="28"/>
          <w:szCs w:val="28"/>
        </w:rPr>
        <w:t xml:space="preserve"> </w:t>
      </w:r>
      <w:r w:rsidR="003411DF">
        <w:rPr>
          <w:rFonts w:ascii="Times New Roman" w:hAnsi="Times New Roman"/>
          <w:b/>
          <w:sz w:val="28"/>
          <w:szCs w:val="28"/>
        </w:rPr>
        <w:t xml:space="preserve">44.03.05 Педагогическое образование (с двумя профилями подготовки) </w:t>
      </w:r>
    </w:p>
    <w:p w:rsidR="00DE389C" w:rsidRPr="006C383E" w:rsidRDefault="00DE389C" w:rsidP="000A2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83E">
        <w:rPr>
          <w:rFonts w:ascii="Times New Roman" w:hAnsi="Times New Roman"/>
          <w:b/>
          <w:sz w:val="28"/>
          <w:szCs w:val="28"/>
        </w:rPr>
        <w:t>Направленность (Профиль):</w:t>
      </w:r>
      <w:r w:rsidR="006A20B9">
        <w:rPr>
          <w:rFonts w:ascii="Times New Roman" w:hAnsi="Times New Roman"/>
          <w:b/>
          <w:sz w:val="28"/>
          <w:szCs w:val="28"/>
        </w:rPr>
        <w:t xml:space="preserve"> </w:t>
      </w:r>
      <w:r w:rsidR="003411DF">
        <w:rPr>
          <w:rFonts w:ascii="Times New Roman" w:hAnsi="Times New Roman"/>
          <w:b/>
          <w:sz w:val="28"/>
          <w:szCs w:val="28"/>
        </w:rPr>
        <w:t>«</w:t>
      </w:r>
      <w:r w:rsidR="00793E7C">
        <w:rPr>
          <w:rFonts w:ascii="Times New Roman" w:hAnsi="Times New Roman"/>
          <w:b/>
          <w:sz w:val="28"/>
          <w:szCs w:val="28"/>
        </w:rPr>
        <w:t>Дошкольное образование</w:t>
      </w:r>
      <w:r w:rsidR="003411DF">
        <w:rPr>
          <w:rFonts w:ascii="Times New Roman" w:hAnsi="Times New Roman"/>
          <w:b/>
          <w:sz w:val="28"/>
          <w:szCs w:val="28"/>
        </w:rPr>
        <w:t>» и «</w:t>
      </w:r>
      <w:r w:rsidR="00793E7C" w:rsidRPr="00793E7C">
        <w:rPr>
          <w:rFonts w:ascii="Times New Roman" w:hAnsi="Times New Roman"/>
          <w:b/>
          <w:sz w:val="28"/>
          <w:szCs w:val="28"/>
        </w:rPr>
        <w:t>Начальное  образование</w:t>
      </w:r>
      <w:r w:rsidR="003411DF">
        <w:rPr>
          <w:rFonts w:ascii="Times New Roman" w:hAnsi="Times New Roman"/>
          <w:b/>
          <w:sz w:val="28"/>
          <w:szCs w:val="28"/>
        </w:rPr>
        <w:t>»</w:t>
      </w:r>
    </w:p>
    <w:p w:rsidR="00DE389C" w:rsidRPr="006C383E" w:rsidRDefault="00DE389C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Омск, </w:t>
      </w:r>
      <w:r w:rsidR="004113D8">
        <w:rPr>
          <w:rFonts w:ascii="Times New Roman" w:hAnsi="Times New Roman"/>
          <w:sz w:val="28"/>
          <w:szCs w:val="28"/>
        </w:rPr>
        <w:t>202</w:t>
      </w:r>
      <w:r w:rsidR="00F44CFA">
        <w:rPr>
          <w:rFonts w:ascii="Times New Roman" w:hAnsi="Times New Roman"/>
          <w:sz w:val="28"/>
          <w:szCs w:val="28"/>
        </w:rPr>
        <w:t>1</w:t>
      </w:r>
    </w:p>
    <w:p w:rsidR="00DE389C" w:rsidRPr="006C383E" w:rsidRDefault="00DE389C" w:rsidP="00577FD5">
      <w:pPr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  <w:r w:rsidR="00577FD5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6C383E">
        <w:rPr>
          <w:rFonts w:ascii="Times New Roman" w:hAnsi="Times New Roman"/>
          <w:sz w:val="28"/>
          <w:szCs w:val="28"/>
        </w:rPr>
        <w:t>Составитель:</w:t>
      </w: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DE389C" w:rsidRPr="006C383E" w:rsidRDefault="00D17AB4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К.п.н</w:t>
      </w:r>
      <w:r w:rsidR="005E3097">
        <w:rPr>
          <w:rFonts w:ascii="Times New Roman" w:hAnsi="Times New Roman"/>
          <w:sz w:val="28"/>
          <w:szCs w:val="28"/>
        </w:rPr>
        <w:t xml:space="preserve">  </w:t>
      </w:r>
      <w:r w:rsidR="00DE389C" w:rsidRPr="006C383E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iCs/>
          <w:sz w:val="28"/>
          <w:szCs w:val="28"/>
        </w:rPr>
        <w:t>Котлярова Т.С.</w:t>
      </w:r>
      <w:r w:rsidR="005E3097">
        <w:rPr>
          <w:rFonts w:ascii="Times New Roman" w:hAnsi="Times New Roman"/>
          <w:sz w:val="28"/>
          <w:szCs w:val="28"/>
        </w:rPr>
        <w:t xml:space="preserve"> </w:t>
      </w:r>
      <w:r w:rsidR="00DE389C" w:rsidRPr="006C383E">
        <w:rPr>
          <w:rFonts w:ascii="Times New Roman" w:hAnsi="Times New Roman"/>
          <w:sz w:val="28"/>
          <w:szCs w:val="28"/>
        </w:rPr>
        <w:t xml:space="preserve">      </w:t>
      </w: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протокол  </w:t>
      </w:r>
      <w:r w:rsidR="00F44CFA" w:rsidRPr="00F44CFA">
        <w:rPr>
          <w:rFonts w:ascii="Times New Roman" w:eastAsia="Courier New" w:hAnsi="Times New Roman"/>
          <w:color w:val="000000"/>
          <w:sz w:val="27"/>
          <w:szCs w:val="27"/>
          <w:shd w:val="clear" w:color="auto" w:fill="FFFFFF"/>
        </w:rPr>
        <w:t>26.03.2021 №8</w:t>
      </w:r>
    </w:p>
    <w:p w:rsidR="00DE389C" w:rsidRPr="006C383E" w:rsidRDefault="00DE389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Зав. кафедрой,  д.п.н., профессор</w:t>
      </w:r>
      <w:r w:rsidR="005E3097">
        <w:rPr>
          <w:rFonts w:ascii="Times New Roman" w:hAnsi="Times New Roman"/>
          <w:sz w:val="28"/>
          <w:szCs w:val="28"/>
        </w:rPr>
        <w:t xml:space="preserve">    </w:t>
      </w:r>
      <w:r w:rsidR="00D17AB4" w:rsidRPr="006C383E">
        <w:rPr>
          <w:rFonts w:ascii="Times New Roman" w:hAnsi="Times New Roman"/>
          <w:sz w:val="28"/>
          <w:szCs w:val="28"/>
        </w:rPr>
        <w:t>Е.В. Лопанова</w:t>
      </w:r>
      <w:r w:rsidRPr="006C383E">
        <w:rPr>
          <w:rFonts w:ascii="Times New Roman" w:hAnsi="Times New Roman"/>
          <w:sz w:val="28"/>
          <w:szCs w:val="28"/>
        </w:rPr>
        <w:t xml:space="preserve"> </w:t>
      </w:r>
    </w:p>
    <w:p w:rsidR="00DE389C" w:rsidRPr="006C383E" w:rsidRDefault="00DE389C" w:rsidP="000C6E15">
      <w:pPr>
        <w:pStyle w:val="a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3411DF">
        <w:rPr>
          <w:rFonts w:ascii="Times New Roman" w:hAnsi="Times New Roman"/>
          <w:b/>
          <w:sz w:val="28"/>
          <w:szCs w:val="28"/>
        </w:rPr>
        <w:t>44.03.05 Педагогическое образование (с двумя профилями подготовки)</w:t>
      </w:r>
      <w:r w:rsidR="002C47BD" w:rsidRPr="006C383E">
        <w:rPr>
          <w:rFonts w:ascii="Times New Roman" w:hAnsi="Times New Roman"/>
          <w:sz w:val="28"/>
          <w:szCs w:val="28"/>
        </w:rPr>
        <w:t xml:space="preserve">, профиль </w:t>
      </w:r>
      <w:r w:rsidR="003411DF">
        <w:rPr>
          <w:rFonts w:ascii="Times New Roman" w:hAnsi="Times New Roman"/>
          <w:sz w:val="28"/>
          <w:szCs w:val="28"/>
        </w:rPr>
        <w:t>«</w:t>
      </w:r>
      <w:r w:rsidR="005E3097">
        <w:rPr>
          <w:rFonts w:ascii="Times New Roman" w:hAnsi="Times New Roman"/>
          <w:sz w:val="28"/>
          <w:szCs w:val="28"/>
        </w:rPr>
        <w:t>Дошкольное</w:t>
      </w:r>
      <w:r w:rsidR="003411DF">
        <w:rPr>
          <w:rFonts w:ascii="Times New Roman" w:hAnsi="Times New Roman"/>
          <w:sz w:val="28"/>
          <w:szCs w:val="28"/>
        </w:rPr>
        <w:t xml:space="preserve">  образование» и «</w:t>
      </w:r>
      <w:r w:rsidR="005E3097">
        <w:rPr>
          <w:rFonts w:ascii="Times New Roman" w:hAnsi="Times New Roman"/>
          <w:sz w:val="28"/>
          <w:szCs w:val="28"/>
        </w:rPr>
        <w:t>Начальное образование</w:t>
      </w:r>
      <w:r w:rsidR="003411DF">
        <w:rPr>
          <w:rFonts w:ascii="Times New Roman" w:hAnsi="Times New Roman"/>
          <w:sz w:val="28"/>
          <w:szCs w:val="28"/>
        </w:rPr>
        <w:t>»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83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DE389C" w:rsidRPr="006C383E" w:rsidRDefault="00DE389C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DE389C" w:rsidRPr="006C383E" w:rsidRDefault="00DE389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1. Общие положения</w:t>
      </w:r>
    </w:p>
    <w:p w:rsidR="00DE389C" w:rsidRPr="006C383E" w:rsidRDefault="00DE389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2. Содержание производственной практики (по получению профессиональных умений и опыта профессиональной деятельности)</w:t>
      </w:r>
    </w:p>
    <w:p w:rsidR="00DE389C" w:rsidRPr="006C383E" w:rsidRDefault="00DE389C" w:rsidP="0074604E">
      <w:pPr>
        <w:pStyle w:val="1"/>
        <w:keepNext w:val="0"/>
        <w:spacing w:before="0" w:line="240" w:lineRule="auto"/>
        <w:jc w:val="both"/>
        <w:rPr>
          <w:rFonts w:ascii="Times New Roman" w:hAnsi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6C383E">
        <w:rPr>
          <w:rFonts w:ascii="Times New Roman" w:hAnsi="Times New Roman"/>
          <w:b w:val="0"/>
          <w:bCs w:val="0"/>
          <w:iCs/>
          <w:color w:val="auto"/>
        </w:rPr>
        <w:t>3. Требования к оформлению отчета производственной практики</w:t>
      </w:r>
      <w:r w:rsidRPr="006C383E">
        <w:rPr>
          <w:rFonts w:ascii="Times New Roman" w:hAnsi="Times New Roman"/>
          <w:b w:val="0"/>
          <w:color w:val="auto"/>
        </w:rPr>
        <w:t xml:space="preserve"> (по получению профессиональных умений и опыта профессиональной деятельности)</w:t>
      </w:r>
    </w:p>
    <w:p w:rsidR="00DE389C" w:rsidRPr="006C383E" w:rsidRDefault="00DE389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Приложения</w:t>
      </w:r>
    </w:p>
    <w:p w:rsidR="00DE389C" w:rsidRPr="006C383E" w:rsidRDefault="00DE389C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  <w:r w:rsidRPr="006C383E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DE389C" w:rsidRDefault="005E3097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Прак</w:t>
      </w:r>
      <w:r>
        <w:rPr>
          <w:rFonts w:ascii="Times New Roman" w:hAnsi="Times New Roman"/>
          <w:sz w:val="28"/>
          <w:szCs w:val="28"/>
        </w:rPr>
        <w:t>тическая подготовка</w:t>
      </w:r>
      <w:r w:rsidR="00DE389C" w:rsidRPr="006C383E">
        <w:rPr>
          <w:rFonts w:ascii="Times New Roman" w:hAnsi="Times New Roman"/>
          <w:sz w:val="28"/>
          <w:szCs w:val="28"/>
        </w:rPr>
        <w:t xml:space="preserve"> студентов по направлению Педагогическое образование проводится в соответствии с ФГОС ВО, графиком учебн</w:t>
      </w:r>
      <w:r>
        <w:rPr>
          <w:rFonts w:ascii="Times New Roman" w:hAnsi="Times New Roman"/>
          <w:sz w:val="28"/>
          <w:szCs w:val="28"/>
        </w:rPr>
        <w:t>ого процесса, учебным планом.  Практическая подготовка в форме производственной практики (п</w:t>
      </w:r>
      <w:r w:rsidR="00DE389C" w:rsidRPr="006C383E">
        <w:rPr>
          <w:rFonts w:ascii="Times New Roman" w:hAnsi="Times New Roman"/>
          <w:sz w:val="28"/>
          <w:szCs w:val="28"/>
        </w:rPr>
        <w:t>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="00DE389C" w:rsidRPr="006C383E">
        <w:rPr>
          <w:rFonts w:ascii="Times New Roman" w:hAnsi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F44CFA" w:rsidRPr="00F44CFA" w:rsidRDefault="00F44CFA" w:rsidP="00F44C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i/>
          <w:iCs/>
          <w:color w:val="000000"/>
          <w:sz w:val="28"/>
          <w:szCs w:val="28"/>
        </w:rPr>
      </w:pPr>
      <w:r w:rsidRPr="00F44CFA">
        <w:rPr>
          <w:rFonts w:ascii="Times New Roman" w:eastAsia="Courier New" w:hAnsi="Times New Roman" w:cs="Courier New"/>
          <w:color w:val="000000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F44CFA">
        <w:rPr>
          <w:rFonts w:ascii="Times New Roman" w:eastAsia="Courier New" w:hAnsi="Times New Roman" w:cs="Courier New"/>
          <w:color w:val="000000" w:themeColor="text1"/>
          <w:sz w:val="28"/>
          <w:szCs w:val="28"/>
        </w:rPr>
        <w:t xml:space="preserve">Педагогическое образование». </w:t>
      </w:r>
    </w:p>
    <w:p w:rsidR="00F44CFA" w:rsidRPr="00F44CFA" w:rsidRDefault="00F44CFA" w:rsidP="00F44CFA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</w:pPr>
      <w:r w:rsidRPr="00F44CFA">
        <w:rPr>
          <w:rFonts w:ascii="Times New Roman" w:eastAsia="Courier New" w:hAnsi="Times New Roman" w:cs="Courier New"/>
          <w:color w:val="000000"/>
          <w:sz w:val="28"/>
          <w:szCs w:val="28"/>
        </w:rPr>
        <w:t>Методические указания составлены</w:t>
      </w:r>
      <w:r w:rsidRPr="00F44CFA"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  <w:t xml:space="preserve"> </w:t>
      </w:r>
      <w:r w:rsidRPr="00F44CFA">
        <w:rPr>
          <w:rFonts w:ascii="Times New Roman" w:eastAsia="Courier New" w:hAnsi="Times New Roman" w:cs="Courier New"/>
          <w:color w:val="000000"/>
          <w:sz w:val="28"/>
          <w:szCs w:val="28"/>
        </w:rPr>
        <w:t>в соответствии с:</w:t>
      </w:r>
    </w:p>
    <w:p w:rsidR="00F44CFA" w:rsidRPr="00F44CFA" w:rsidRDefault="00F44CFA" w:rsidP="00F44CFA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F44CFA" w:rsidRPr="00F44CFA" w:rsidRDefault="00F44CFA" w:rsidP="00F44CFA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F44CFA" w:rsidRPr="00F44CFA" w:rsidRDefault="00F44CFA" w:rsidP="00F44CFA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F44CFA" w:rsidRPr="00F44CFA" w:rsidRDefault="00F44CFA" w:rsidP="00F44CF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ourier New" w:hAnsi="Times New Roman"/>
          <w:sz w:val="27"/>
          <w:szCs w:val="27"/>
        </w:rPr>
      </w:pPr>
      <w:r w:rsidRPr="00F44CFA">
        <w:rPr>
          <w:rFonts w:ascii="Times New Roman" w:eastAsia="Courier New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DE389C" w:rsidRPr="006C383E" w:rsidRDefault="00DE389C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 </w:t>
      </w:r>
      <w:r w:rsidR="005E3097">
        <w:rPr>
          <w:rFonts w:ascii="Times New Roman" w:hAnsi="Times New Roman"/>
          <w:sz w:val="28"/>
          <w:szCs w:val="28"/>
        </w:rPr>
        <w:t>Практическая подготовка в форме производственной практики (п</w:t>
      </w:r>
      <w:r w:rsidR="005E3097" w:rsidRPr="006C383E">
        <w:rPr>
          <w:rFonts w:ascii="Times New Roman" w:hAnsi="Times New Roman"/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="005E3097">
        <w:rPr>
          <w:rFonts w:ascii="Times New Roman" w:hAnsi="Times New Roman"/>
          <w:sz w:val="28"/>
          <w:szCs w:val="28"/>
        </w:rPr>
        <w:t>)</w:t>
      </w:r>
      <w:r w:rsidRPr="006C383E">
        <w:rPr>
          <w:rFonts w:ascii="Times New Roman" w:hAnsi="Times New Roman"/>
          <w:sz w:val="28"/>
          <w:szCs w:val="28"/>
        </w:rPr>
        <w:t xml:space="preserve"> 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="005E3097">
        <w:rPr>
          <w:rFonts w:ascii="Times New Roman" w:hAnsi="Times New Roman"/>
          <w:sz w:val="28"/>
          <w:szCs w:val="28"/>
        </w:rPr>
        <w:t>практической подготовки в форме производственной практики (п</w:t>
      </w:r>
      <w:r w:rsidR="005E3097" w:rsidRPr="006C383E">
        <w:rPr>
          <w:rFonts w:ascii="Times New Roman" w:hAnsi="Times New Roman"/>
          <w:sz w:val="28"/>
          <w:szCs w:val="28"/>
        </w:rPr>
        <w:t xml:space="preserve">рактика по получению профессиональных умений </w:t>
      </w:r>
      <w:r w:rsidR="005E3097" w:rsidRPr="006C383E">
        <w:rPr>
          <w:rFonts w:ascii="Times New Roman" w:hAnsi="Times New Roman"/>
          <w:sz w:val="28"/>
          <w:szCs w:val="28"/>
        </w:rPr>
        <w:lastRenderedPageBreak/>
        <w:t>и опыта профессиональной деятельности</w:t>
      </w:r>
      <w:r w:rsidR="005E3097">
        <w:rPr>
          <w:rFonts w:ascii="Times New Roman" w:hAnsi="Times New Roman"/>
          <w:sz w:val="28"/>
          <w:szCs w:val="28"/>
        </w:rPr>
        <w:t>)</w:t>
      </w:r>
      <w:r w:rsidRPr="006C383E">
        <w:rPr>
          <w:rFonts w:ascii="Times New Roman" w:hAnsi="Times New Roman"/>
          <w:sz w:val="28"/>
          <w:szCs w:val="28"/>
        </w:rPr>
        <w:t xml:space="preserve"> происходит закрепление знаний по </w:t>
      </w:r>
      <w:r w:rsidR="002C47BD" w:rsidRPr="006C383E">
        <w:rPr>
          <w:rFonts w:ascii="Times New Roman" w:hAnsi="Times New Roman"/>
          <w:sz w:val="28"/>
          <w:szCs w:val="28"/>
        </w:rPr>
        <w:t>пе</w:t>
      </w:r>
      <w:r w:rsidR="00D17AB4" w:rsidRPr="006C383E">
        <w:rPr>
          <w:rFonts w:ascii="Times New Roman" w:hAnsi="Times New Roman"/>
          <w:sz w:val="28"/>
          <w:szCs w:val="28"/>
        </w:rPr>
        <w:t xml:space="preserve">дагогике начального образования, </w:t>
      </w:r>
      <w:r w:rsidRPr="006C383E">
        <w:rPr>
          <w:rFonts w:ascii="Times New Roman" w:hAnsi="Times New Roman"/>
          <w:sz w:val="28"/>
          <w:szCs w:val="28"/>
        </w:rPr>
        <w:t>дисциплинам, изучаемым в соответствии с учебным планом по направл</w:t>
      </w:r>
      <w:r w:rsidR="00D17AB4" w:rsidRPr="006C383E">
        <w:rPr>
          <w:rFonts w:ascii="Times New Roman" w:hAnsi="Times New Roman"/>
          <w:sz w:val="28"/>
          <w:szCs w:val="28"/>
        </w:rPr>
        <w:t xml:space="preserve">ению Педагогическое образование, </w:t>
      </w:r>
      <w:r w:rsidRPr="006C383E">
        <w:rPr>
          <w:rFonts w:ascii="Times New Roman" w:hAnsi="Times New Roman"/>
          <w:sz w:val="28"/>
          <w:szCs w:val="28"/>
        </w:rPr>
        <w:t>вырабатывают</w:t>
      </w:r>
      <w:r w:rsidR="00D17AB4" w:rsidRPr="006C383E">
        <w:rPr>
          <w:rFonts w:ascii="Times New Roman" w:hAnsi="Times New Roman"/>
          <w:sz w:val="28"/>
          <w:szCs w:val="28"/>
        </w:rPr>
        <w:t>ся</w:t>
      </w:r>
      <w:r w:rsidRPr="006C383E">
        <w:rPr>
          <w:rFonts w:ascii="Times New Roman" w:hAnsi="Times New Roman"/>
          <w:sz w:val="28"/>
          <w:szCs w:val="28"/>
        </w:rPr>
        <w:t xml:space="preserve"> практические навыки</w:t>
      </w:r>
      <w:r w:rsidR="00D17AB4" w:rsidRPr="006C383E">
        <w:rPr>
          <w:rFonts w:ascii="Times New Roman" w:hAnsi="Times New Roman"/>
          <w:sz w:val="28"/>
          <w:szCs w:val="28"/>
        </w:rPr>
        <w:t xml:space="preserve">, практика </w:t>
      </w:r>
      <w:r w:rsidRPr="006C383E">
        <w:rPr>
          <w:rFonts w:ascii="Times New Roman" w:hAnsi="Times New Roman"/>
          <w:sz w:val="28"/>
          <w:szCs w:val="28"/>
        </w:rPr>
        <w:t xml:space="preserve"> способству</w:t>
      </w:r>
      <w:r w:rsidR="00D17AB4" w:rsidRPr="006C383E">
        <w:rPr>
          <w:rFonts w:ascii="Times New Roman" w:hAnsi="Times New Roman"/>
          <w:sz w:val="28"/>
          <w:szCs w:val="28"/>
        </w:rPr>
        <w:t>е</w:t>
      </w:r>
      <w:r w:rsidRPr="006C383E">
        <w:rPr>
          <w:rFonts w:ascii="Times New Roman" w:hAnsi="Times New Roman"/>
          <w:sz w:val="28"/>
          <w:szCs w:val="28"/>
        </w:rPr>
        <w:t>т комплексному формированию общекультурных и профессиональных компетенций студентов.</w:t>
      </w:r>
    </w:p>
    <w:p w:rsidR="00DE389C" w:rsidRPr="006C383E" w:rsidRDefault="00DE389C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389C" w:rsidRPr="006C383E" w:rsidRDefault="00DE389C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iCs/>
          <w:sz w:val="28"/>
          <w:szCs w:val="28"/>
        </w:rPr>
        <w:t xml:space="preserve">Целью </w:t>
      </w:r>
      <w:r w:rsidR="005E3097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5E3097" w:rsidRPr="00CF3378">
        <w:rPr>
          <w:rFonts w:ascii="Times New Roman" w:hAnsi="Times New Roman"/>
          <w:i/>
          <w:iCs/>
          <w:sz w:val="28"/>
          <w:szCs w:val="28"/>
        </w:rPr>
        <w:t>производственной практики</w:t>
      </w:r>
      <w:r w:rsidRPr="006C383E">
        <w:rPr>
          <w:rFonts w:ascii="Times New Roman" w:hAnsi="Times New Roman"/>
          <w:i/>
          <w:iCs/>
          <w:sz w:val="28"/>
          <w:szCs w:val="28"/>
        </w:rPr>
        <w:t xml:space="preserve"> является </w:t>
      </w:r>
      <w:r w:rsidR="00D17AB4" w:rsidRPr="006C383E">
        <w:rPr>
          <w:rFonts w:ascii="Times New Roman" w:hAnsi="Times New Roman"/>
          <w:sz w:val="28"/>
          <w:szCs w:val="28"/>
        </w:rPr>
        <w:t>формирование у студента</w:t>
      </w:r>
      <w:r w:rsidR="002C47BD" w:rsidRPr="006C383E">
        <w:rPr>
          <w:rFonts w:ascii="Times New Roman" w:hAnsi="Times New Roman"/>
          <w:sz w:val="28"/>
          <w:szCs w:val="28"/>
        </w:rPr>
        <w:t xml:space="preserve"> положительного отношения к профессии учителя начальной школы, приобретение и совершенствование практически значимых умений и навыков в проведении учебно-воспитательной и внеклассной работы, развитие у будущих учителей профессиональных качеств и психологических свойств личности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C383E">
        <w:rPr>
          <w:rFonts w:ascii="Times New Roman" w:hAnsi="Times New Roman"/>
          <w:bCs/>
          <w:i/>
          <w:sz w:val="28"/>
          <w:szCs w:val="28"/>
        </w:rPr>
        <w:t xml:space="preserve">К задачам </w:t>
      </w:r>
      <w:r w:rsidR="005E3097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5E3097" w:rsidRPr="00CF3378">
        <w:rPr>
          <w:rFonts w:ascii="Times New Roman" w:hAnsi="Times New Roman"/>
          <w:i/>
          <w:iCs/>
          <w:sz w:val="28"/>
          <w:szCs w:val="28"/>
        </w:rPr>
        <w:t>производственной практики</w:t>
      </w:r>
      <w:r w:rsidRPr="006C383E">
        <w:rPr>
          <w:rFonts w:ascii="Times New Roman" w:hAnsi="Times New Roman"/>
          <w:bCs/>
          <w:i/>
          <w:sz w:val="28"/>
          <w:szCs w:val="28"/>
        </w:rPr>
        <w:t xml:space="preserve"> относятся: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закрепление  и углубление знаний по </w:t>
      </w:r>
      <w:r w:rsidR="002C47BD" w:rsidRPr="006C383E">
        <w:rPr>
          <w:rFonts w:ascii="Times New Roman" w:hAnsi="Times New Roman"/>
          <w:sz w:val="28"/>
          <w:szCs w:val="28"/>
        </w:rPr>
        <w:t>начальному образованию</w:t>
      </w:r>
      <w:r w:rsidRPr="006C383E">
        <w:rPr>
          <w:rFonts w:ascii="Times New Roman" w:hAnsi="Times New Roman"/>
          <w:sz w:val="28"/>
          <w:szCs w:val="28"/>
        </w:rPr>
        <w:t>;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приобретение  первичных умений  и навыков  организации </w:t>
      </w:r>
      <w:r w:rsidR="002C47BD" w:rsidRPr="006C383E">
        <w:rPr>
          <w:rFonts w:ascii="Times New Roman" w:hAnsi="Times New Roman"/>
          <w:sz w:val="28"/>
          <w:szCs w:val="28"/>
        </w:rPr>
        <w:t>учебной</w:t>
      </w:r>
      <w:r w:rsidRPr="006C383E">
        <w:rPr>
          <w:rFonts w:ascii="Times New Roman" w:hAnsi="Times New Roman"/>
          <w:sz w:val="28"/>
          <w:szCs w:val="28"/>
        </w:rPr>
        <w:t xml:space="preserve"> работы;</w:t>
      </w:r>
    </w:p>
    <w:p w:rsidR="00D17AB4" w:rsidRPr="006C383E" w:rsidRDefault="00D17AB4" w:rsidP="00D17AB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приобретение  первичных умений  и навыков  организации воспитательной работы;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подготовка отчета о результатах производственной практики.</w:t>
      </w:r>
    </w:p>
    <w:p w:rsidR="00DE389C" w:rsidRPr="006C383E" w:rsidRDefault="00DE389C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DE389C" w:rsidRPr="006C383E" w:rsidRDefault="00DE389C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6C383E">
        <w:rPr>
          <w:b/>
          <w:bCs/>
          <w:sz w:val="28"/>
          <w:szCs w:val="28"/>
        </w:rPr>
        <w:t xml:space="preserve">1.2. Место </w:t>
      </w:r>
      <w:r w:rsidR="005E3097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5E3097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5E3097" w:rsidRPr="00E60FF6">
        <w:rPr>
          <w:b/>
          <w:sz w:val="28"/>
          <w:szCs w:val="28"/>
        </w:rPr>
        <w:t>)</w:t>
      </w:r>
      <w:r w:rsidRPr="006C383E">
        <w:rPr>
          <w:b/>
          <w:bCs/>
          <w:sz w:val="28"/>
          <w:szCs w:val="28"/>
        </w:rPr>
        <w:t xml:space="preserve"> в структуре ОП ВО</w:t>
      </w:r>
    </w:p>
    <w:p w:rsidR="00DE389C" w:rsidRPr="006C383E" w:rsidRDefault="00DE389C" w:rsidP="00936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Производственная практика базируется на прохождении у</w:t>
      </w:r>
      <w:r w:rsidRPr="006C383E">
        <w:rPr>
          <w:rFonts w:ascii="Times New Roman" w:hAnsi="Times New Roman"/>
          <w:sz w:val="28"/>
          <w:szCs w:val="28"/>
          <w:lang w:eastAsia="en-US"/>
        </w:rPr>
        <w:t>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D17AB4">
      <w:pPr>
        <w:rPr>
          <w:rFonts w:ascii="Times New Roman" w:hAnsi="Times New Roman"/>
          <w:i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Изучение данных практик готовит обучающихся к освоению профессиональных навыков и умений, и помогает приобрести «входные» компетенции</w:t>
      </w:r>
    </w:p>
    <w:p w:rsidR="00DE389C" w:rsidRPr="006C383E" w:rsidRDefault="00DE389C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6C383E">
        <w:rPr>
          <w:b/>
          <w:bCs/>
          <w:color w:val="auto"/>
          <w:sz w:val="28"/>
          <w:szCs w:val="28"/>
        </w:rPr>
        <w:t xml:space="preserve">1.3. Формы и способы проведения </w:t>
      </w:r>
      <w:r w:rsidR="005E3097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5E3097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5E3097" w:rsidRPr="00E60FF6">
        <w:rPr>
          <w:b/>
          <w:sz w:val="28"/>
          <w:szCs w:val="28"/>
        </w:rPr>
        <w:t>)</w:t>
      </w:r>
    </w:p>
    <w:p w:rsidR="00DE389C" w:rsidRPr="006C383E" w:rsidRDefault="00DE389C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89C" w:rsidRPr="006C383E" w:rsidRDefault="00DE389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Согласно Учебному плану направления подготовки </w:t>
      </w:r>
      <w:r w:rsidR="003411DF">
        <w:rPr>
          <w:rFonts w:ascii="Times New Roman" w:hAnsi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6C383E">
        <w:rPr>
          <w:rFonts w:ascii="Times New Roman" w:hAnsi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DE389C" w:rsidRPr="006C383E" w:rsidRDefault="00DE389C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Производственную практику (</w:t>
      </w:r>
      <w:r w:rsidR="002C47BD" w:rsidRPr="006C383E">
        <w:rPr>
          <w:color w:val="auto"/>
          <w:sz w:val="28"/>
          <w:szCs w:val="28"/>
        </w:rPr>
        <w:t>практику по получению профессиональных умений и опыта профессиональной деятельности</w:t>
      </w:r>
      <w:r w:rsidRPr="006C383E">
        <w:rPr>
          <w:color w:val="auto"/>
          <w:sz w:val="28"/>
          <w:szCs w:val="28"/>
          <w:lang w:eastAsia="en-US"/>
        </w:rPr>
        <w:t>)</w:t>
      </w:r>
      <w:r w:rsidR="00D17AB4" w:rsidRPr="006C383E">
        <w:rPr>
          <w:color w:val="auto"/>
          <w:sz w:val="28"/>
          <w:szCs w:val="28"/>
        </w:rPr>
        <w:t>студенты</w:t>
      </w:r>
      <w:r w:rsidRPr="006C383E">
        <w:rPr>
          <w:color w:val="auto"/>
          <w:sz w:val="28"/>
          <w:szCs w:val="28"/>
        </w:rPr>
        <w:t xml:space="preserve"> проходят в образовательных организациях.</w:t>
      </w:r>
    </w:p>
    <w:p w:rsidR="00DE389C" w:rsidRPr="006C383E" w:rsidRDefault="00DE389C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Базами производственной практики для направления подготовки </w:t>
      </w:r>
      <w:r w:rsidR="003411DF">
        <w:rPr>
          <w:rFonts w:ascii="Times New Roman" w:hAnsi="Times New Roman"/>
          <w:b/>
          <w:sz w:val="28"/>
          <w:szCs w:val="28"/>
        </w:rPr>
        <w:t xml:space="preserve">44.03.05 Педагогическое образование (с двумя профилями подготовки) </w:t>
      </w:r>
      <w:r w:rsidRPr="006C383E">
        <w:rPr>
          <w:rFonts w:ascii="Times New Roman" w:hAnsi="Times New Roman"/>
          <w:sz w:val="28"/>
          <w:szCs w:val="28"/>
        </w:rPr>
        <w:t xml:space="preserve"> могут </w:t>
      </w:r>
      <w:r w:rsidRPr="006C383E">
        <w:rPr>
          <w:rFonts w:ascii="Times New Roman" w:hAnsi="Times New Roman"/>
          <w:sz w:val="28"/>
          <w:szCs w:val="28"/>
        </w:rPr>
        <w:lastRenderedPageBreak/>
        <w:t>выступать образовательные организации (</w:t>
      </w:r>
      <w:r w:rsidR="002C47BD" w:rsidRPr="006C383E">
        <w:rPr>
          <w:rFonts w:ascii="Times New Roman" w:hAnsi="Times New Roman"/>
          <w:sz w:val="28"/>
          <w:szCs w:val="28"/>
        </w:rPr>
        <w:t xml:space="preserve">начального </w:t>
      </w:r>
      <w:r w:rsidRPr="006C383E">
        <w:rPr>
          <w:rFonts w:ascii="Times New Roman" w:hAnsi="Times New Roman"/>
          <w:sz w:val="28"/>
          <w:szCs w:val="28"/>
        </w:rPr>
        <w:t xml:space="preserve"> образования</w:t>
      </w:r>
      <w:r w:rsidR="00D17AB4" w:rsidRPr="006C383E">
        <w:rPr>
          <w:rFonts w:ascii="Times New Roman" w:hAnsi="Times New Roman"/>
          <w:sz w:val="28"/>
          <w:szCs w:val="28"/>
        </w:rPr>
        <w:t>, среднего общего образования</w:t>
      </w:r>
      <w:r w:rsidRPr="006C383E">
        <w:rPr>
          <w:rFonts w:ascii="Times New Roman" w:hAnsi="Times New Roman"/>
          <w:sz w:val="28"/>
          <w:szCs w:val="28"/>
        </w:rPr>
        <w:t xml:space="preserve">) по месту жительства </w:t>
      </w:r>
      <w:r w:rsidR="00D17AB4" w:rsidRPr="006C383E">
        <w:rPr>
          <w:rFonts w:ascii="Times New Roman" w:hAnsi="Times New Roman"/>
          <w:sz w:val="28"/>
          <w:szCs w:val="28"/>
        </w:rPr>
        <w:t>студента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DE389C" w:rsidRPr="006C383E" w:rsidRDefault="00DE389C" w:rsidP="00FE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DE389C" w:rsidRPr="006C383E" w:rsidRDefault="00DE389C" w:rsidP="00EF5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DE389C" w:rsidRPr="006C383E" w:rsidRDefault="00DE389C" w:rsidP="009F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DE389C" w:rsidRPr="006C383E" w:rsidRDefault="00DE38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DE389C" w:rsidRPr="006C383E" w:rsidRDefault="00DE38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6C383E">
        <w:rPr>
          <w:i/>
          <w:sz w:val="28"/>
          <w:szCs w:val="28"/>
        </w:rPr>
        <w:t xml:space="preserve">Организация </w:t>
      </w:r>
      <w:bookmarkEnd w:id="1"/>
      <w:r w:rsidR="005E3097" w:rsidRPr="005E3097">
        <w:rPr>
          <w:i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 xml:space="preserve">Производственная практика (практика по получению профессиональных умений и опыта профессиональной деятельности) </w:t>
      </w:r>
      <w:r w:rsidR="00D17AB4" w:rsidRPr="006C383E">
        <w:rPr>
          <w:color w:val="auto"/>
          <w:sz w:val="28"/>
          <w:szCs w:val="28"/>
        </w:rPr>
        <w:t>студентов</w:t>
      </w:r>
      <w:r w:rsidRPr="006C383E">
        <w:rPr>
          <w:color w:val="auto"/>
          <w:sz w:val="28"/>
          <w:szCs w:val="28"/>
        </w:rPr>
        <w:t xml:space="preserve"> проходит в соответствии с учебным планом в течение 2 недель.</w:t>
      </w:r>
    </w:p>
    <w:p w:rsidR="00DE389C" w:rsidRPr="006C383E" w:rsidRDefault="00DE389C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устанавливает календарные графики прохождения практики;</w:t>
      </w:r>
    </w:p>
    <w:p w:rsidR="00D17AB4" w:rsidRPr="006C383E" w:rsidRDefault="00DE389C" w:rsidP="0058732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осуществляет</w:t>
      </w:r>
      <w:r w:rsidR="001A011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 xml:space="preserve">контроль за организацией и проведением практики, соблюдением её сроков и сроков отчетности </w:t>
      </w:r>
      <w:r w:rsidR="00D17AB4" w:rsidRPr="006C383E">
        <w:rPr>
          <w:rFonts w:ascii="Times New Roman" w:hAnsi="Times New Roman"/>
          <w:sz w:val="28"/>
          <w:szCs w:val="28"/>
        </w:rPr>
        <w:t>обучающихся.</w:t>
      </w:r>
    </w:p>
    <w:p w:rsidR="00DE389C" w:rsidRPr="006C383E" w:rsidRDefault="00DE389C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 xml:space="preserve"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</w:t>
      </w:r>
      <w:r w:rsidRPr="006C383E">
        <w:rPr>
          <w:color w:val="auto"/>
          <w:sz w:val="28"/>
          <w:szCs w:val="28"/>
        </w:rPr>
        <w:lastRenderedPageBreak/>
        <w:t>профессионального образования и дополнительного профессионального образования» от 08.09.2015 г. № 608н.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 xml:space="preserve">Обязанности кафедры, ответственной за организацию практики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="00587320" w:rsidRPr="006C383E">
        <w:rPr>
          <w:color w:val="auto"/>
          <w:sz w:val="28"/>
          <w:szCs w:val="28"/>
        </w:rPr>
        <w:t xml:space="preserve">: </w:t>
      </w:r>
      <w:r w:rsidRPr="006C383E">
        <w:rPr>
          <w:color w:val="auto"/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</w:t>
      </w:r>
      <w:r w:rsidR="00587320" w:rsidRPr="006C383E">
        <w:rPr>
          <w:color w:val="auto"/>
          <w:sz w:val="28"/>
          <w:szCs w:val="28"/>
        </w:rPr>
        <w:t>учителя с базовым образованием «учитель начальных классов» или заместителя директора</w:t>
      </w:r>
      <w:r w:rsidRPr="006C383E">
        <w:rPr>
          <w:color w:val="auto"/>
          <w:sz w:val="28"/>
          <w:szCs w:val="28"/>
        </w:rPr>
        <w:t xml:space="preserve">. Руководитель практики –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DE389C" w:rsidRPr="006C383E" w:rsidRDefault="00DE389C" w:rsidP="0093666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6C383E">
        <w:rPr>
          <w:rFonts w:ascii="Times New Roman" w:hAnsi="Times New Roman"/>
          <w:sz w:val="28"/>
          <w:szCs w:val="28"/>
        </w:rPr>
        <w:t xml:space="preserve">. Характеристика </w:t>
      </w:r>
      <w:r w:rsidR="00D17AB4" w:rsidRPr="006C383E">
        <w:rPr>
          <w:rFonts w:ascii="Times New Roman" w:hAnsi="Times New Roman"/>
          <w:sz w:val="28"/>
          <w:szCs w:val="28"/>
        </w:rPr>
        <w:t xml:space="preserve">обучающегося </w:t>
      </w:r>
      <w:r w:rsidRPr="006C383E">
        <w:rPr>
          <w:rFonts w:ascii="Times New Roman" w:hAnsi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</w:t>
      </w:r>
      <w:r w:rsidR="00587320" w:rsidRPr="006C383E">
        <w:rPr>
          <w:rFonts w:ascii="Times New Roman" w:hAnsi="Times New Roman"/>
          <w:sz w:val="28"/>
          <w:szCs w:val="28"/>
        </w:rPr>
        <w:t>по пятибалльной системе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6B0E37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 w:rsidR="00587320" w:rsidRPr="006C383E">
        <w:rPr>
          <w:rFonts w:ascii="Times New Roman" w:hAnsi="Times New Roman"/>
          <w:sz w:val="28"/>
          <w:szCs w:val="28"/>
        </w:rPr>
        <w:t>на кафедру</w:t>
      </w:r>
      <w:r w:rsidRPr="006C383E">
        <w:rPr>
          <w:rFonts w:ascii="Times New Roman" w:hAnsi="Times New Roman"/>
          <w:sz w:val="28"/>
          <w:szCs w:val="28"/>
        </w:rPr>
        <w:t xml:space="preserve"> и защитить.</w:t>
      </w: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6C383E">
        <w:rPr>
          <w:b w:val="0"/>
          <w:i/>
          <w:sz w:val="28"/>
          <w:szCs w:val="28"/>
        </w:rPr>
        <w:t xml:space="preserve">Подведение итогов </w:t>
      </w:r>
      <w:r w:rsidR="005E3097" w:rsidRPr="005E3097">
        <w:rPr>
          <w:b w:val="0"/>
          <w:i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7853CC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6C383E">
        <w:rPr>
          <w:b w:val="0"/>
          <w:i/>
          <w:sz w:val="28"/>
          <w:szCs w:val="28"/>
        </w:rPr>
        <w:t>Защита отчета</w:t>
      </w:r>
      <w:r w:rsidR="005E3097">
        <w:rPr>
          <w:b w:val="0"/>
          <w:i/>
          <w:sz w:val="28"/>
          <w:szCs w:val="28"/>
        </w:rPr>
        <w:t>.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</w:t>
      </w:r>
      <w:r w:rsidRPr="006C383E">
        <w:rPr>
          <w:sz w:val="28"/>
          <w:szCs w:val="28"/>
        </w:rPr>
        <w:lastRenderedPageBreak/>
        <w:t>деятельность организации.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6C383E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6C383E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Соответствие заголовков и содержания разделов.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Наличие выводов и предложений по разделам.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Выполнение индивидуального задания, согласованного с научным руководителем.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C383E">
        <w:rPr>
          <w:rFonts w:ascii="Times New Roman" w:hAnsi="Times New Roman"/>
          <w:sz w:val="28"/>
          <w:szCs w:val="28"/>
        </w:rPr>
        <w:t>Полные и четкие</w:t>
      </w:r>
      <w:r w:rsidRPr="006C383E">
        <w:rPr>
          <w:rFonts w:ascii="Times New Roman" w:hAnsi="Times New Roman"/>
          <w:sz w:val="28"/>
        </w:rPr>
        <w:t xml:space="preserve"> ответы на вопросы комиссии при защите отчета.</w:t>
      </w:r>
    </w:p>
    <w:p w:rsidR="00DE389C" w:rsidRPr="006C383E" w:rsidRDefault="00DE389C" w:rsidP="00AC235A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sz w:val="28"/>
          <w:szCs w:val="28"/>
        </w:rPr>
        <w:t>Критерии.</w:t>
      </w:r>
      <w:r w:rsidRPr="006C383E">
        <w:rPr>
          <w:rFonts w:ascii="Times New Roman" w:hAnsi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Для получения </w:t>
      </w:r>
      <w:r w:rsidR="00587320" w:rsidRPr="006C383E">
        <w:rPr>
          <w:rFonts w:ascii="Times New Roman" w:hAnsi="Times New Roman"/>
          <w:sz w:val="28"/>
          <w:szCs w:val="28"/>
        </w:rPr>
        <w:t>оценки «удовлетворительно</w:t>
      </w:r>
      <w:r w:rsidRPr="006C383E">
        <w:rPr>
          <w:rFonts w:ascii="Times New Roman" w:hAnsi="Times New Roman"/>
          <w:sz w:val="28"/>
          <w:szCs w:val="28"/>
        </w:rPr>
        <w:t>»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E389C" w:rsidRPr="006C383E" w:rsidRDefault="00DE389C" w:rsidP="00EF5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E389C" w:rsidRPr="006C383E" w:rsidRDefault="00DE389C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DE389C" w:rsidRPr="006C383E" w:rsidRDefault="00DE389C" w:rsidP="005E3097">
      <w:pPr>
        <w:rPr>
          <w:rFonts w:ascii="Times New Roman" w:hAnsi="Times New Roman"/>
          <w:b/>
          <w:sz w:val="28"/>
          <w:szCs w:val="28"/>
        </w:rPr>
      </w:pPr>
      <w:bookmarkStart w:id="2" w:name="bookmark10"/>
      <w:r w:rsidRPr="006C383E">
        <w:rPr>
          <w:rFonts w:ascii="Times New Roman" w:hAnsi="Times New Roman"/>
          <w:b/>
          <w:sz w:val="28"/>
          <w:szCs w:val="28"/>
        </w:rPr>
        <w:br w:type="page"/>
      </w:r>
      <w:r w:rsidRPr="006C383E">
        <w:rPr>
          <w:rFonts w:ascii="Times New Roman" w:hAnsi="Times New Roman"/>
          <w:b/>
          <w:sz w:val="28"/>
          <w:szCs w:val="28"/>
        </w:rPr>
        <w:lastRenderedPageBreak/>
        <w:t xml:space="preserve">2. Содержание </w:t>
      </w:r>
      <w:r w:rsidR="005E3097" w:rsidRPr="005E3097">
        <w:rPr>
          <w:rFonts w:ascii="Times New Roman" w:hAnsi="Times New Roman"/>
          <w:b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2C47BD" w:rsidRPr="006C383E" w:rsidRDefault="002C47BD" w:rsidP="002C47BD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По прибытии на место практики </w:t>
      </w:r>
      <w:r w:rsidR="00D17AB4" w:rsidRPr="006C383E">
        <w:rPr>
          <w:sz w:val="28"/>
          <w:szCs w:val="28"/>
        </w:rPr>
        <w:t xml:space="preserve">обучающийся </w:t>
      </w:r>
      <w:r w:rsidRPr="006C383E">
        <w:rPr>
          <w:sz w:val="28"/>
          <w:szCs w:val="28"/>
        </w:rPr>
        <w:t xml:space="preserve"> должен в первую очередь пройти инструктаж по технике безопасности  (отражается в дневнике практики первым пунктом и в со</w:t>
      </w:r>
      <w:r w:rsidR="00936665" w:rsidRPr="006C383E">
        <w:rPr>
          <w:sz w:val="28"/>
          <w:szCs w:val="28"/>
        </w:rPr>
        <w:t>вместном графике (Приложение 2)</w:t>
      </w:r>
      <w:r w:rsidRPr="006C383E">
        <w:rPr>
          <w:sz w:val="28"/>
          <w:szCs w:val="28"/>
        </w:rPr>
        <w:t>, затем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ознакомиться с особенностями организации - базы практики, с учредит</w:t>
      </w:r>
      <w:r w:rsidR="001A011F">
        <w:rPr>
          <w:rFonts w:ascii="Times New Roman" w:hAnsi="Times New Roman"/>
          <w:sz w:val="28"/>
          <w:szCs w:val="28"/>
        </w:rPr>
        <w:t>ельными документами организации</w:t>
      </w:r>
      <w:r w:rsidRPr="006C383E">
        <w:rPr>
          <w:rFonts w:ascii="Times New Roman" w:hAnsi="Times New Roman"/>
          <w:sz w:val="28"/>
          <w:szCs w:val="28"/>
        </w:rPr>
        <w:t>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2C47BD" w:rsidRPr="006C383E" w:rsidRDefault="002C47BD" w:rsidP="002C47BD">
      <w:pPr>
        <w:pStyle w:val="31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В соответствии с учебным планом практика по получению профессиональных умений и опыта профессиональной деятельности включает следующие разделы: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Знакомство с воспитательной системой образовательного учреждения: </w:t>
      </w:r>
    </w:p>
    <w:p w:rsidR="002C47BD" w:rsidRPr="006C383E" w:rsidRDefault="00936665" w:rsidP="002C47BD">
      <w:pPr>
        <w:pStyle w:val="ab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ab/>
      </w:r>
      <w:r w:rsidR="002C47BD" w:rsidRPr="006C383E">
        <w:rPr>
          <w:rFonts w:ascii="Times New Roman" w:hAnsi="Times New Roman"/>
          <w:sz w:val="28"/>
          <w:szCs w:val="28"/>
        </w:rPr>
        <w:t xml:space="preserve">Для этого </w:t>
      </w:r>
      <w:r w:rsidR="00D17AB4" w:rsidRPr="006C383E">
        <w:rPr>
          <w:rFonts w:ascii="Times New Roman" w:hAnsi="Times New Roman"/>
          <w:sz w:val="28"/>
          <w:szCs w:val="28"/>
        </w:rPr>
        <w:t>студенту</w:t>
      </w:r>
      <w:r w:rsidR="002C47BD" w:rsidRPr="006C383E">
        <w:rPr>
          <w:rFonts w:ascii="Times New Roman" w:hAnsi="Times New Roman"/>
          <w:sz w:val="28"/>
          <w:szCs w:val="28"/>
        </w:rPr>
        <w:t xml:space="preserve"> необходимо: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провести беседу с администрацией, педагогами, руководителями методических объединений, мастером;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ознакомиться и описать материально-техническую, дидактическое оборудование образовательного кабинет</w:t>
      </w:r>
      <w:r w:rsidR="00A15233" w:rsidRPr="006C383E">
        <w:rPr>
          <w:rFonts w:ascii="Times New Roman" w:hAnsi="Times New Roman"/>
          <w:sz w:val="28"/>
          <w:szCs w:val="28"/>
        </w:rPr>
        <w:t>а</w:t>
      </w:r>
      <w:r w:rsidRPr="006C383E">
        <w:rPr>
          <w:rFonts w:ascii="Times New Roman" w:hAnsi="Times New Roman"/>
          <w:sz w:val="28"/>
          <w:szCs w:val="28"/>
        </w:rPr>
        <w:t xml:space="preserve">, работу в области внеучебной деятельности;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составить характеристику воспитательной системы </w:t>
      </w:r>
      <w:r w:rsidRPr="006C383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6C383E">
        <w:rPr>
          <w:rFonts w:ascii="Times New Roman" w:hAnsi="Times New Roman"/>
          <w:spacing w:val="-2"/>
          <w:sz w:val="28"/>
          <w:szCs w:val="28"/>
        </w:rPr>
        <w:t>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Информационно-аналитическая работа: </w:t>
      </w:r>
    </w:p>
    <w:p w:rsidR="002C47BD" w:rsidRPr="006C383E" w:rsidRDefault="00936665" w:rsidP="002C47BD">
      <w:pPr>
        <w:pStyle w:val="ab"/>
        <w:tabs>
          <w:tab w:val="left" w:pos="851"/>
        </w:tabs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ab/>
      </w:r>
      <w:r w:rsidR="00D17AB4" w:rsidRPr="006C383E">
        <w:rPr>
          <w:rFonts w:ascii="Times New Roman" w:hAnsi="Times New Roman"/>
          <w:sz w:val="28"/>
          <w:szCs w:val="28"/>
        </w:rPr>
        <w:t xml:space="preserve">Для этого студенту </w:t>
      </w:r>
      <w:r w:rsidR="002C47BD" w:rsidRPr="006C383E">
        <w:rPr>
          <w:rFonts w:ascii="Times New Roman" w:hAnsi="Times New Roman"/>
          <w:sz w:val="28"/>
          <w:szCs w:val="28"/>
        </w:rPr>
        <w:t xml:space="preserve"> необходимо изучить: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план воспитательной работы, личных дел, медицинских карт учащихся с целью проектирования их развития;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формы и методы работы с родителями учащихся;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психолого-педагогические аспекты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</w:t>
      </w:r>
      <w:r w:rsidRPr="006C383E">
        <w:rPr>
          <w:rFonts w:ascii="Times New Roman" w:hAnsi="Times New Roman"/>
          <w:spacing w:val="-2"/>
          <w:sz w:val="28"/>
          <w:szCs w:val="28"/>
        </w:rPr>
        <w:lastRenderedPageBreak/>
        <w:t xml:space="preserve">деятельности учащихся и др.);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расписания учебных занятий</w:t>
      </w:r>
      <w:r w:rsidRPr="006C383E">
        <w:rPr>
          <w:rFonts w:ascii="Times New Roman" w:hAnsi="Times New Roman"/>
          <w:sz w:val="28"/>
          <w:szCs w:val="28"/>
        </w:rPr>
        <w:t xml:space="preserve">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работоспособности учащихся на занятиях;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зафиксировать в отчёте: </w:t>
      </w:r>
    </w:p>
    <w:p w:rsidR="002C47BD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выдержки из плана воспитательной работы; </w:t>
      </w:r>
    </w:p>
    <w:p w:rsidR="002C47BD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психолого-педагогическую характеристику личности учащегося; </w:t>
      </w:r>
    </w:p>
    <w:p w:rsidR="00587320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психолого-педагогический анализ одного занятия, </w:t>
      </w:r>
    </w:p>
    <w:p w:rsidR="002C47BD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гигиеническую оценку расписания.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Воспитательная работа в качестве помощника: </w:t>
      </w:r>
    </w:p>
    <w:p w:rsidR="002C47BD" w:rsidRPr="006C383E" w:rsidRDefault="002C47BD" w:rsidP="0093666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Для этого </w:t>
      </w:r>
      <w:r w:rsidR="00D17AB4" w:rsidRPr="006C383E">
        <w:rPr>
          <w:sz w:val="28"/>
          <w:szCs w:val="28"/>
        </w:rPr>
        <w:t xml:space="preserve">студенту </w:t>
      </w:r>
      <w:r w:rsidRPr="006C383E">
        <w:rPr>
          <w:sz w:val="28"/>
          <w:szCs w:val="28"/>
        </w:rPr>
        <w:t xml:space="preserve"> необходимо: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изучить уровень воспитанности учащихся и планирование воспитательной работы на период практики; 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принять участие в проведении 2-3-х разных по содержан</w:t>
      </w:r>
      <w:r w:rsidR="00587320" w:rsidRPr="006C383E">
        <w:rPr>
          <w:sz w:val="28"/>
          <w:szCs w:val="28"/>
        </w:rPr>
        <w:t>ию, коллективных творческих дел</w:t>
      </w:r>
      <w:r w:rsidRPr="006C383E">
        <w:rPr>
          <w:sz w:val="28"/>
          <w:szCs w:val="28"/>
        </w:rPr>
        <w:t xml:space="preserve">; 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принять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6C383E">
        <w:rPr>
          <w:sz w:val="28"/>
          <w:szCs w:val="28"/>
        </w:rPr>
        <w:t>фиксировать в отчете развернутый план-конспект одного из проведенных воспитательных мероприятий.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Самооценка результативности практики. </w:t>
      </w:r>
    </w:p>
    <w:p w:rsidR="00DE389C" w:rsidRPr="006C383E" w:rsidRDefault="002C47BD" w:rsidP="00936665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Обобщить полученные на практике результаты. Подготовить тематическое выступление на заключительной конференции.</w:t>
      </w:r>
    </w:p>
    <w:p w:rsidR="00DE389C" w:rsidRPr="006C383E" w:rsidRDefault="00DE389C" w:rsidP="00EB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A93757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iCs/>
          <w:caps/>
          <w:color w:val="auto"/>
        </w:rPr>
      </w:pPr>
      <w:r w:rsidRPr="006C383E">
        <w:rPr>
          <w:rFonts w:ascii="Times New Roman" w:hAnsi="Times New Roman"/>
          <w:bCs w:val="0"/>
          <w:color w:val="auto"/>
          <w:spacing w:val="2"/>
        </w:rPr>
        <w:t xml:space="preserve">3. Требования к оформлению отчета </w:t>
      </w:r>
      <w:r w:rsidR="005E3097" w:rsidRPr="005E3097">
        <w:rPr>
          <w:rFonts w:ascii="Times New Roman" w:hAnsi="Times New Roman"/>
          <w:bCs w:val="0"/>
          <w:color w:val="auto"/>
          <w:spacing w:val="2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83414A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6C383E">
        <w:rPr>
          <w:rStyle w:val="11"/>
          <w:color w:val="auto"/>
          <w:sz w:val="28"/>
          <w:szCs w:val="28"/>
        </w:rPr>
        <w:t xml:space="preserve">Содержание отчета </w:t>
      </w:r>
    </w:p>
    <w:p w:rsidR="00DE389C" w:rsidRPr="006C383E" w:rsidRDefault="00DE389C" w:rsidP="0058732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DE389C" w:rsidRPr="006C383E" w:rsidRDefault="00DE389C" w:rsidP="0058732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титульный лист (приложение </w:t>
      </w:r>
      <w:r w:rsidR="002C47BD" w:rsidRPr="006C383E">
        <w:rPr>
          <w:sz w:val="28"/>
          <w:szCs w:val="28"/>
        </w:rPr>
        <w:t>4</w:t>
      </w:r>
      <w:r w:rsidRPr="006C383E">
        <w:rPr>
          <w:sz w:val="28"/>
          <w:szCs w:val="28"/>
        </w:rPr>
        <w:t>)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содержание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тематические разделы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заключение</w:t>
      </w:r>
    </w:p>
    <w:p w:rsidR="00DE389C" w:rsidRPr="006C383E" w:rsidRDefault="00587320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приложения</w:t>
      </w:r>
    </w:p>
    <w:p w:rsidR="00587320" w:rsidRPr="006C383E" w:rsidRDefault="00587320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список используемой литературы.</w:t>
      </w:r>
    </w:p>
    <w:p w:rsidR="00DE389C" w:rsidRPr="006C383E" w:rsidRDefault="00DE389C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rStyle w:val="a8"/>
          <w:color w:val="auto"/>
          <w:sz w:val="28"/>
          <w:szCs w:val="28"/>
        </w:rPr>
        <w:t>Содержание</w:t>
      </w:r>
      <w:r w:rsidRPr="006C383E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DE389C" w:rsidRPr="006C383E" w:rsidRDefault="00DE389C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Во</w:t>
      </w:r>
      <w:r w:rsidRPr="006C383E">
        <w:rPr>
          <w:rStyle w:val="a8"/>
          <w:color w:val="auto"/>
          <w:sz w:val="28"/>
          <w:szCs w:val="28"/>
        </w:rPr>
        <w:t xml:space="preserve"> введении</w:t>
      </w:r>
      <w:r w:rsidRPr="006C383E">
        <w:rPr>
          <w:color w:val="auto"/>
          <w:sz w:val="28"/>
          <w:szCs w:val="28"/>
        </w:rPr>
        <w:t xml:space="preserve"> дается общая характеристика образовательной организации, </w:t>
      </w:r>
      <w:r w:rsidR="00587320" w:rsidRPr="006C383E">
        <w:rPr>
          <w:color w:val="auto"/>
          <w:sz w:val="28"/>
          <w:szCs w:val="28"/>
        </w:rPr>
        <w:t xml:space="preserve">описание базы практики, </w:t>
      </w:r>
      <w:r w:rsidRPr="006C383E">
        <w:rPr>
          <w:color w:val="auto"/>
          <w:sz w:val="28"/>
          <w:szCs w:val="28"/>
        </w:rPr>
        <w:t>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DE389C" w:rsidRPr="006C383E" w:rsidRDefault="00DE389C" w:rsidP="00AB3CE8">
      <w:pPr>
        <w:spacing w:after="0" w:line="240" w:lineRule="auto"/>
        <w:ind w:firstLine="709"/>
        <w:rPr>
          <w:sz w:val="28"/>
          <w:szCs w:val="28"/>
        </w:rPr>
      </w:pPr>
      <w:r w:rsidRPr="006C383E">
        <w:rPr>
          <w:rStyle w:val="40"/>
          <w:sz w:val="28"/>
          <w:szCs w:val="28"/>
        </w:rPr>
        <w:lastRenderedPageBreak/>
        <w:t>В</w:t>
      </w:r>
      <w:r w:rsidR="001A011F">
        <w:rPr>
          <w:rStyle w:val="40"/>
          <w:sz w:val="28"/>
          <w:szCs w:val="28"/>
        </w:rPr>
        <w:t xml:space="preserve"> </w:t>
      </w:r>
      <w:r w:rsidRPr="006C383E">
        <w:rPr>
          <w:rStyle w:val="4"/>
          <w:sz w:val="28"/>
          <w:szCs w:val="28"/>
        </w:rPr>
        <w:t>тематических разделах</w:t>
      </w:r>
      <w:r w:rsidRPr="006C383E">
        <w:rPr>
          <w:sz w:val="28"/>
          <w:szCs w:val="28"/>
        </w:rPr>
        <w:t>:</w:t>
      </w:r>
    </w:p>
    <w:p w:rsidR="00DE389C" w:rsidRPr="006C383E" w:rsidRDefault="00DE389C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 приводится характеристика материально-технического обеспечения преподавания русского языка и литературы 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данные о месте педагога в принятии конкретных решений, обеспечении организации и контроля их выполнения;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содержание и характер работы, проделанной студентом на практике;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степень выполнения программы практики;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выводы о том, в какой мере практика способствовала закреплению и углублению теоретических</w:t>
      </w:r>
      <w:r w:rsidRPr="006C383E">
        <w:rPr>
          <w:rFonts w:ascii="Times New Roman" w:hAnsi="Times New Roman"/>
          <w:sz w:val="28"/>
          <w:szCs w:val="28"/>
        </w:rPr>
        <w:t xml:space="preserve"> знаний и приобретению практических навыков.</w:t>
      </w:r>
    </w:p>
    <w:p w:rsidR="00DE389C" w:rsidRPr="006C383E" w:rsidRDefault="00DE389C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DE389C" w:rsidRPr="006C383E" w:rsidRDefault="00DE389C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color w:val="auto"/>
          <w:sz w:val="28"/>
          <w:szCs w:val="28"/>
        </w:rPr>
      </w:pPr>
      <w:r w:rsidRPr="006C383E">
        <w:rPr>
          <w:b/>
          <w:bCs/>
          <w:iCs/>
          <w:caps/>
          <w:color w:val="auto"/>
          <w:sz w:val="28"/>
          <w:szCs w:val="28"/>
        </w:rPr>
        <w:t>оформлениЕ ОТЧЁТА</w:t>
      </w:r>
    </w:p>
    <w:p w:rsidR="00587320" w:rsidRPr="006C383E" w:rsidRDefault="00587320" w:rsidP="00587320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olor w:val="auto"/>
          <w:sz w:val="28"/>
          <w:szCs w:val="28"/>
        </w:rPr>
      </w:pPr>
      <w:r w:rsidRPr="006C383E">
        <w:rPr>
          <w:b/>
          <w:bCs/>
          <w:iCs/>
          <w:color w:val="auto"/>
          <w:sz w:val="28"/>
          <w:szCs w:val="28"/>
        </w:rPr>
        <w:t>4.2. Оформление отчёта</w:t>
      </w:r>
    </w:p>
    <w:p w:rsidR="00587320" w:rsidRPr="006C383E" w:rsidRDefault="00587320" w:rsidP="0058732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6C383E">
        <w:rPr>
          <w:rFonts w:ascii="Times New Roman" w:hAnsi="Times New Roman"/>
          <w:sz w:val="28"/>
          <w:szCs w:val="28"/>
          <w:lang w:val="en-US"/>
        </w:rPr>
        <w:t>doc</w:t>
      </w:r>
      <w:r w:rsidRPr="006C383E">
        <w:rPr>
          <w:rFonts w:ascii="Times New Roman" w:hAnsi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</w:t>
      </w:r>
      <w:r w:rsidR="001A011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>New</w:t>
      </w:r>
      <w:r w:rsidR="001A011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>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587320" w:rsidRPr="006C383E" w:rsidRDefault="00587320" w:rsidP="0058732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587320" w:rsidRPr="006C383E" w:rsidRDefault="00587320" w:rsidP="00587320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7" w:history="1">
        <w:r w:rsidR="00C86B95">
          <w:rPr>
            <w:rStyle w:val="ad"/>
            <w:sz w:val="28"/>
            <w:szCs w:val="28"/>
          </w:rPr>
          <w:t>http://omga.su/sveden/files/pol_o_prav_oform.pdf</w:t>
        </w:r>
      </w:hyperlink>
    </w:p>
    <w:p w:rsidR="00587320" w:rsidRPr="006C383E" w:rsidRDefault="00587320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DE389C" w:rsidRPr="006C383E" w:rsidRDefault="00DE389C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6C383E">
        <w:rPr>
          <w:b/>
          <w:color w:val="auto"/>
          <w:sz w:val="28"/>
          <w:szCs w:val="28"/>
        </w:rPr>
        <w:t>Примерное содержание отчета</w:t>
      </w:r>
    </w:p>
    <w:p w:rsidR="00DE389C" w:rsidRPr="006C383E" w:rsidRDefault="00DE389C" w:rsidP="0003747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sz w:val="28"/>
          <w:szCs w:val="28"/>
        </w:rPr>
        <w:t>Введение (цели, задачи, описание места практики)</w:t>
      </w:r>
    </w:p>
    <w:p w:rsidR="00DE389C" w:rsidRPr="006C383E" w:rsidRDefault="00DE389C" w:rsidP="007F56DF">
      <w:pPr>
        <w:pStyle w:val="ab"/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C383E">
        <w:rPr>
          <w:rFonts w:ascii="Times New Roman" w:hAnsi="Times New Roman"/>
          <w:bCs/>
          <w:sz w:val="28"/>
          <w:szCs w:val="28"/>
        </w:rPr>
        <w:t>Визитная карточка образовательного учреждения</w:t>
      </w:r>
      <w:r w:rsidR="00037479" w:rsidRPr="006C383E">
        <w:rPr>
          <w:rFonts w:ascii="Times New Roman" w:hAnsi="Times New Roman"/>
          <w:bCs/>
          <w:sz w:val="28"/>
          <w:szCs w:val="28"/>
        </w:rPr>
        <w:t xml:space="preserve">  (коротко)</w:t>
      </w:r>
      <w:r w:rsidRPr="006C383E">
        <w:rPr>
          <w:rFonts w:ascii="Times New Roman" w:hAnsi="Times New Roman"/>
          <w:bCs/>
          <w:sz w:val="28"/>
          <w:szCs w:val="28"/>
        </w:rPr>
        <w:t xml:space="preserve">. </w:t>
      </w:r>
      <w:r w:rsidRPr="006C383E">
        <w:rPr>
          <w:rFonts w:ascii="Times New Roman" w:hAnsi="Times New Roman"/>
          <w:spacing w:val="-2"/>
          <w:sz w:val="28"/>
          <w:szCs w:val="28"/>
        </w:rPr>
        <w:t xml:space="preserve">Ознакомление с </w:t>
      </w:r>
      <w:r w:rsidRPr="006C383E">
        <w:rPr>
          <w:rFonts w:ascii="Times New Roman" w:hAnsi="Times New Roman"/>
          <w:sz w:val="28"/>
          <w:szCs w:val="28"/>
        </w:rPr>
        <w:t>материально-техническим, дидактическим оборудованием образовательного учреждения, кабинета, возможностей образовательного учреждения в области внеурочной деятельности.</w:t>
      </w:r>
    </w:p>
    <w:p w:rsidR="007F56DF" w:rsidRPr="006C383E" w:rsidRDefault="007F56DF" w:rsidP="009105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9105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Примерный план составления визитной карточки образовательного учреждения</w:t>
      </w:r>
    </w:p>
    <w:p w:rsidR="00DE389C" w:rsidRPr="006C383E" w:rsidRDefault="00DE389C" w:rsidP="007853CC">
      <w:pPr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lastRenderedPageBreak/>
        <w:t xml:space="preserve">Название  (полное) образовательного учреждения </w:t>
      </w:r>
    </w:p>
    <w:p w:rsidR="00DE389C" w:rsidRPr="006C383E" w:rsidRDefault="00DE389C" w:rsidP="007853CC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Направления работы</w:t>
      </w:r>
    </w:p>
    <w:p w:rsidR="00DE389C" w:rsidRPr="006C383E" w:rsidRDefault="00DE389C" w:rsidP="007853CC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Характеристика материально-технического обеспечения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Характеристика  воспитательной системы </w:t>
      </w:r>
      <w:r w:rsidRPr="006C383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6C383E">
        <w:rPr>
          <w:rFonts w:ascii="Times New Roman" w:hAnsi="Times New Roman"/>
          <w:spacing w:val="-2"/>
          <w:sz w:val="28"/>
          <w:szCs w:val="28"/>
        </w:rPr>
        <w:t>.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bCs/>
          <w:iCs/>
          <w:sz w:val="28"/>
          <w:szCs w:val="28"/>
        </w:rPr>
        <w:t>Выдержки из плана</w:t>
      </w:r>
      <w:r w:rsidR="001A01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C383E">
        <w:rPr>
          <w:rFonts w:ascii="Times New Roman" w:hAnsi="Times New Roman"/>
          <w:spacing w:val="-2"/>
          <w:sz w:val="28"/>
          <w:szCs w:val="28"/>
        </w:rPr>
        <w:t xml:space="preserve">воспитательной работы;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Психолого-педагогическая  характеристика личности учащегося;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Психолого-педагогический анализ одного занятия,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Гигиеническая оценка расписания.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Развернутый план-конспект одного из проведенных воспитательных мероприятий.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bCs/>
          <w:iCs/>
          <w:sz w:val="28"/>
          <w:szCs w:val="28"/>
        </w:rPr>
        <w:t xml:space="preserve">Самооценка результативности практики.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bCs/>
          <w:iCs/>
          <w:sz w:val="28"/>
          <w:szCs w:val="28"/>
        </w:rPr>
        <w:t>Список использованной литературы</w:t>
      </w:r>
    </w:p>
    <w:p w:rsidR="00DE389C" w:rsidRPr="006C383E" w:rsidRDefault="00DE389C" w:rsidP="0091059A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E389C" w:rsidRPr="006C383E" w:rsidRDefault="00DE389C" w:rsidP="0091059A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E389C" w:rsidRPr="006C383E" w:rsidRDefault="00DE389C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E389C" w:rsidRPr="006C383E" w:rsidRDefault="00DE389C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6C383E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6C383E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C47BD" w:rsidRPr="006C383E" w:rsidTr="0093666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C47BD" w:rsidRPr="006C383E" w:rsidTr="0093666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C47BD" w:rsidRPr="006C383E" w:rsidRDefault="002C47BD" w:rsidP="002C47BD">
                  <w:pPr>
                    <w:autoSpaceDN w:val="0"/>
                    <w:adjustRightInd w:val="0"/>
                    <w:spacing w:after="0" w:line="240" w:lineRule="auto"/>
                    <w:ind w:left="15" w:right="1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47BD" w:rsidRPr="006C383E" w:rsidTr="0093666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C47BD" w:rsidRPr="006C383E" w:rsidRDefault="002C47BD" w:rsidP="001A011F">
                  <w:pPr>
                    <w:autoSpaceDN w:val="0"/>
                    <w:adjustRightInd w:val="0"/>
                    <w:spacing w:after="0" w:line="240" w:lineRule="auto"/>
                    <w:ind w:left="15" w:right="1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383E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C383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1A011F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C383E">
                    <w:rPr>
                      <w:rFonts w:ascii="Times New Roman" w:hAnsi="Times New Roman"/>
                      <w:sz w:val="24"/>
                      <w:szCs w:val="24"/>
                    </w:rPr>
                    <w:t>Омская гуманитарная академия</w:t>
                  </w:r>
                  <w:r w:rsidR="001A011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2C47BD" w:rsidRPr="006C383E" w:rsidRDefault="002C47BD" w:rsidP="002C47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Кафедра Педагогики, психологии и социальной работы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C47BD" w:rsidRPr="006C383E" w:rsidRDefault="00C86B95" w:rsidP="002C47BD">
      <w:pPr>
        <w:shd w:val="clear" w:color="auto" w:fill="FFFFFF"/>
        <w:spacing w:after="0" w:line="240" w:lineRule="auto"/>
        <w:ind w:left="5103" w:right="-1" w:firstLine="460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216.95pt;margin-top:.85pt;width:273.1pt;height:66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3l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" stroked="f">
            <v:textbox>
              <w:txbxContent>
                <w:p w:rsidR="00793E7C" w:rsidRPr="002C47BD" w:rsidRDefault="00793E7C" w:rsidP="002C4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7BD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793E7C" w:rsidRPr="002C47BD" w:rsidRDefault="00793E7C" w:rsidP="002C4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7BD">
                    <w:rPr>
                      <w:rFonts w:ascii="Times New Roman" w:hAnsi="Times New Roman"/>
                      <w:sz w:val="24"/>
                      <w:szCs w:val="24"/>
                    </w:rPr>
                    <w:t>зав. кафедрой ППиСР,</w:t>
                  </w:r>
                </w:p>
                <w:p w:rsidR="00793E7C" w:rsidRPr="002C47BD" w:rsidRDefault="00793E7C" w:rsidP="002C4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7BD">
                    <w:rPr>
                      <w:rFonts w:ascii="Times New Roman" w:hAnsi="Times New Roman"/>
                      <w:sz w:val="24"/>
                      <w:szCs w:val="24"/>
                    </w:rPr>
                    <w:t>___________   /</w:t>
                  </w:r>
                  <w:r w:rsidRPr="002C47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__________/</w:t>
                  </w:r>
                </w:p>
              </w:txbxContent>
            </v:textbox>
          </v:shape>
        </w:pict>
      </w:r>
    </w:p>
    <w:p w:rsidR="002C47BD" w:rsidRPr="006C383E" w:rsidRDefault="002C47BD" w:rsidP="002C47BD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6DF" w:rsidRPr="006C383E" w:rsidRDefault="007F56DF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3097" w:rsidRPr="005E3097" w:rsidRDefault="005E3097" w:rsidP="005E309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3097">
        <w:rPr>
          <w:rFonts w:ascii="Times New Roman" w:hAnsi="Times New Roman"/>
          <w:sz w:val="24"/>
          <w:szCs w:val="24"/>
        </w:rPr>
        <w:t xml:space="preserve">Задание для практической подготовки </w:t>
      </w:r>
    </w:p>
    <w:p w:rsidR="002C47BD" w:rsidRPr="006C383E" w:rsidRDefault="005E3097" w:rsidP="005E309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3097">
        <w:rPr>
          <w:rFonts w:ascii="Times New Roman" w:hAnsi="Times New Roman"/>
          <w:sz w:val="24"/>
          <w:szCs w:val="24"/>
        </w:rPr>
        <w:t>(производственная практика)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pStyle w:val="af0"/>
        <w:contextualSpacing/>
        <w:jc w:val="center"/>
      </w:pPr>
      <w:r w:rsidRPr="006C383E">
        <w:t>____________________________________________</w:t>
      </w:r>
    </w:p>
    <w:p w:rsidR="002C47BD" w:rsidRPr="006C383E" w:rsidRDefault="002C47BD" w:rsidP="002C47BD">
      <w:pPr>
        <w:pStyle w:val="af0"/>
        <w:contextualSpacing/>
        <w:jc w:val="center"/>
      </w:pPr>
      <w:r w:rsidRPr="006C383E">
        <w:t>Фамилия, Имя, Отчество студента (-ки)</w:t>
      </w:r>
    </w:p>
    <w:p w:rsidR="002C47BD" w:rsidRPr="006C383E" w:rsidRDefault="002C47BD" w:rsidP="002C47BD">
      <w:pPr>
        <w:pStyle w:val="af0"/>
        <w:contextualSpacing/>
        <w:jc w:val="center"/>
      </w:pP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6C383E">
        <w:rPr>
          <w:rFonts w:ascii="Times New Roman" w:hAnsi="Times New Roman"/>
          <w:i/>
          <w:sz w:val="24"/>
          <w:szCs w:val="24"/>
        </w:rPr>
        <w:t>«Педагогическое образование (с двумя профилями подготовки)»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Наименование практики: </w:t>
      </w:r>
      <w:r w:rsidRPr="006C383E">
        <w:rPr>
          <w:rFonts w:ascii="Times New Roman" w:hAnsi="Times New Roman"/>
          <w:i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5E3097" w:rsidRPr="00AE6F5C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C383E">
        <w:rPr>
          <w:rFonts w:ascii="Times New Roman" w:hAnsi="Times New Roman"/>
          <w:spacing w:val="-2"/>
          <w:sz w:val="24"/>
          <w:szCs w:val="24"/>
        </w:rPr>
        <w:t xml:space="preserve"> Изучить права и обязанност</w:t>
      </w:r>
      <w:r w:rsidR="00037479" w:rsidRPr="006C383E">
        <w:rPr>
          <w:rFonts w:ascii="Times New Roman" w:hAnsi="Times New Roman"/>
          <w:spacing w:val="-2"/>
          <w:sz w:val="24"/>
          <w:szCs w:val="24"/>
        </w:rPr>
        <w:t>и</w:t>
      </w:r>
      <w:r w:rsidRPr="006C383E">
        <w:rPr>
          <w:rFonts w:ascii="Times New Roman" w:hAnsi="Times New Roman"/>
          <w:spacing w:val="-2"/>
          <w:sz w:val="24"/>
          <w:szCs w:val="24"/>
        </w:rPr>
        <w:t xml:space="preserve"> студентов во время прохождения практики. Результат: Оформление в отчёте по практике титульного </w:t>
      </w:r>
      <w:r w:rsidR="00037479" w:rsidRPr="006C383E">
        <w:rPr>
          <w:rFonts w:ascii="Times New Roman" w:hAnsi="Times New Roman"/>
          <w:spacing w:val="-2"/>
          <w:sz w:val="24"/>
          <w:szCs w:val="24"/>
        </w:rPr>
        <w:t xml:space="preserve">листа. Описание базы практики.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C383E">
        <w:rPr>
          <w:rFonts w:ascii="Times New Roman" w:hAnsi="Times New Roman"/>
          <w:spacing w:val="-2"/>
          <w:sz w:val="24"/>
          <w:szCs w:val="24"/>
        </w:rPr>
        <w:t>Ознакомление с воспитательной системой образовательного учреждения: беседы с администрацией, педагогами, ру</w:t>
      </w:r>
      <w:r w:rsidR="00037479" w:rsidRPr="006C383E">
        <w:rPr>
          <w:rFonts w:ascii="Times New Roman" w:hAnsi="Times New Roman"/>
          <w:spacing w:val="-2"/>
          <w:sz w:val="24"/>
          <w:szCs w:val="24"/>
        </w:rPr>
        <w:t>ководителями метод.объединений</w:t>
      </w:r>
      <w:r w:rsidRPr="006C383E">
        <w:rPr>
          <w:rFonts w:ascii="Times New Roman" w:hAnsi="Times New Roman"/>
          <w:sz w:val="24"/>
          <w:szCs w:val="24"/>
        </w:rPr>
        <w:t xml:space="preserve">. </w:t>
      </w:r>
      <w:r w:rsidRPr="006C383E">
        <w:rPr>
          <w:rFonts w:ascii="Times New Roman" w:hAnsi="Times New Roman"/>
          <w:spacing w:val="-2"/>
          <w:sz w:val="24"/>
          <w:szCs w:val="24"/>
        </w:rPr>
        <w:t xml:space="preserve">Результат: Характеристика воспитательной системы </w:t>
      </w:r>
      <w:r w:rsidRPr="006C383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6C383E">
        <w:rPr>
          <w:rFonts w:ascii="Times New Roman" w:hAnsi="Times New Roman"/>
          <w:spacing w:val="-2"/>
          <w:sz w:val="24"/>
          <w:szCs w:val="24"/>
        </w:rPr>
        <w:t>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C383E">
        <w:rPr>
          <w:rFonts w:ascii="Times New Roman" w:hAnsi="Times New Roman"/>
          <w:spacing w:val="-2"/>
          <w:sz w:val="24"/>
          <w:szCs w:val="24"/>
        </w:rPr>
        <w:t>Информационно-аналитическая работа: 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6C383E">
        <w:rPr>
          <w:rFonts w:ascii="Times New Roman" w:hAnsi="Times New Roman"/>
          <w:sz w:val="24"/>
          <w:szCs w:val="24"/>
        </w:rPr>
        <w:t xml:space="preserve">; </w:t>
      </w:r>
      <w:r w:rsidRPr="006C383E">
        <w:rPr>
          <w:rFonts w:ascii="Times New Roman" w:hAnsi="Times New Roman"/>
          <w:spacing w:val="-2"/>
          <w:sz w:val="24"/>
          <w:szCs w:val="24"/>
        </w:rPr>
        <w:t>работоспособности учащихся на занятиях. Результат: выдержки из плана воспитательной работы; психолого-педагогическая характеристика личности учащегося; психолого-педагогический анализ одного занятия, г</w:t>
      </w:r>
      <w:r w:rsidRPr="006C383E">
        <w:rPr>
          <w:rFonts w:ascii="Times New Roman" w:hAnsi="Times New Roman"/>
          <w:sz w:val="24"/>
          <w:szCs w:val="24"/>
        </w:rPr>
        <w:t>игиеническая оценка расписания.</w:t>
      </w:r>
    </w:p>
    <w:p w:rsidR="002C47BD" w:rsidRPr="006C383E" w:rsidRDefault="002C47BD" w:rsidP="002C47BD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pacing w:val="-2"/>
        </w:rPr>
      </w:pPr>
      <w:r w:rsidRPr="006C383E">
        <w:rPr>
          <w:spacing w:val="-2"/>
        </w:rPr>
        <w:t>Воспитательная работа в качестве помощника: изучение уровня воспитанности учащихся и планирование воспитательной работы на период практики; участие в проведении 2-3-х разных по содержанию, коллективных творческих дел;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совместный с сокурсниками, учителями, методистами. Результат: Развернутый план-конспект одного из проведенных воспитательных мероприятий.</w:t>
      </w:r>
    </w:p>
    <w:p w:rsidR="002C47BD" w:rsidRPr="006C383E" w:rsidRDefault="002C47BD" w:rsidP="002C47BD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pacing w:val="-2"/>
        </w:rPr>
      </w:pPr>
      <w:r w:rsidRPr="006C383E">
        <w:rPr>
          <w:spacing w:val="-2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6C383E"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2C47BD" w:rsidRPr="006C383E" w:rsidRDefault="002C47BD" w:rsidP="002C47BD">
      <w:pPr>
        <w:pStyle w:val="af0"/>
        <w:contextualSpacing/>
      </w:pPr>
      <w:r w:rsidRPr="006C383E">
        <w:t>Дата выдачи задания:     __.__.20__ г.</w:t>
      </w:r>
    </w:p>
    <w:p w:rsidR="002C47BD" w:rsidRPr="006C383E" w:rsidRDefault="002C47BD" w:rsidP="002C47B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Руководитель:  __________    </w:t>
      </w:r>
    </w:p>
    <w:p w:rsidR="002C47BD" w:rsidRPr="006C383E" w:rsidRDefault="002C47BD" w:rsidP="002C47B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Задание принял(а) к исполнению:  ___________</w:t>
      </w: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br w:type="page"/>
      </w: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6C383E">
        <w:rPr>
          <w:rFonts w:ascii="Times New Roman" w:hAnsi="Times New Roman"/>
          <w:sz w:val="28"/>
          <w:szCs w:val="28"/>
        </w:rPr>
        <w:br/>
      </w:r>
      <w:r w:rsidR="001A011F">
        <w:rPr>
          <w:rFonts w:ascii="Times New Roman" w:hAnsi="Times New Roman"/>
          <w:sz w:val="28"/>
          <w:szCs w:val="28"/>
        </w:rPr>
        <w:t>«</w:t>
      </w:r>
      <w:r w:rsidRPr="006C383E">
        <w:rPr>
          <w:rFonts w:ascii="Times New Roman" w:hAnsi="Times New Roman"/>
          <w:sz w:val="28"/>
          <w:szCs w:val="28"/>
        </w:rPr>
        <w:t>Омская гуманитарная академия</w:t>
      </w:r>
      <w:r w:rsidR="001A011F">
        <w:rPr>
          <w:rFonts w:ascii="Times New Roman" w:hAnsi="Times New Roman"/>
          <w:sz w:val="28"/>
          <w:szCs w:val="28"/>
        </w:rPr>
        <w:t>»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3097" w:rsidRPr="005E3097" w:rsidRDefault="005E3097" w:rsidP="005E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E3097">
        <w:rPr>
          <w:rFonts w:ascii="Times New Roman" w:hAnsi="Times New Roman"/>
          <w:sz w:val="28"/>
          <w:szCs w:val="28"/>
          <w:lang w:eastAsia="en-US"/>
        </w:rPr>
        <w:t>СОВМЕСТНЫЙ  РАБОЧИЙ ГРАФИК (ПЛАН) ПРОГРАММЫ ПРАКТИЧЕСКОЙ</w:t>
      </w:r>
    </w:p>
    <w:p w:rsidR="002C47BD" w:rsidRPr="006C383E" w:rsidRDefault="005E3097" w:rsidP="005E3097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5E3097">
        <w:rPr>
          <w:color w:val="auto"/>
          <w:sz w:val="28"/>
          <w:szCs w:val="28"/>
        </w:rPr>
        <w:t xml:space="preserve">ПОДГОТОВКИ (ПРОИЗВОДСТВЕННАЯ ПРАКТИКА) </w:t>
      </w:r>
      <w:r w:rsidR="002C47BD" w:rsidRPr="006C383E">
        <w:rPr>
          <w:color w:val="auto"/>
          <w:sz w:val="28"/>
          <w:szCs w:val="28"/>
        </w:rPr>
        <w:t xml:space="preserve"> 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  <w:sz w:val="20"/>
          <w:szCs w:val="20"/>
        </w:rPr>
      </w:pPr>
      <w:r w:rsidRPr="006C383E">
        <w:rPr>
          <w:color w:val="auto"/>
          <w:sz w:val="28"/>
          <w:szCs w:val="28"/>
        </w:rPr>
        <w:t xml:space="preserve">__________________________________________________________________ </w:t>
      </w:r>
      <w:r w:rsidRPr="006C383E">
        <w:rPr>
          <w:color w:val="auto"/>
          <w:sz w:val="20"/>
          <w:szCs w:val="20"/>
        </w:rPr>
        <w:t>(Ф.И.О. обучающегося)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  <w:sz w:val="16"/>
          <w:szCs w:val="16"/>
          <w:u w:val="single"/>
        </w:rPr>
      </w:pP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 xml:space="preserve">Направление подготовки: </w:t>
      </w:r>
      <w:r w:rsidR="003411DF">
        <w:rPr>
          <w:color w:val="auto"/>
        </w:rPr>
        <w:t xml:space="preserve">44.03.05 Педагогическое образование (с двумя профилями подготовки) 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 xml:space="preserve">Направленность (профиль): </w:t>
      </w:r>
      <w:r w:rsidR="003411DF">
        <w:rPr>
          <w:color w:val="auto"/>
        </w:rPr>
        <w:t>«</w:t>
      </w:r>
      <w:r w:rsidR="005E3097">
        <w:rPr>
          <w:color w:val="auto"/>
        </w:rPr>
        <w:t>Дошкольное</w:t>
      </w:r>
      <w:r w:rsidR="003411DF">
        <w:rPr>
          <w:color w:val="auto"/>
        </w:rPr>
        <w:t xml:space="preserve">  образование» и «</w:t>
      </w:r>
      <w:r w:rsidR="005E3097">
        <w:rPr>
          <w:color w:val="auto"/>
        </w:rPr>
        <w:t>Начальное образование</w:t>
      </w:r>
      <w:r w:rsidR="003411DF">
        <w:rPr>
          <w:color w:val="auto"/>
        </w:rPr>
        <w:t>»</w:t>
      </w:r>
      <w:r w:rsidRPr="006C383E">
        <w:rPr>
          <w:color w:val="auto"/>
        </w:rPr>
        <w:t xml:space="preserve"> 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Вид практики: Производственная практика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Тип практики: Практика по получению профессиональных умений и опыта профессиональной деятельности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Руководитель практики от ОмГА ________________________________________________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  <w:r w:rsidRPr="006C383E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Наименование профильной организации _________________________________________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  <w:r w:rsidRPr="006C383E">
        <w:rPr>
          <w:color w:val="auto"/>
        </w:rPr>
        <w:t>____________________________________________________________________________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Руководитель практики от профильной организации_________________________________</w:t>
      </w:r>
    </w:p>
    <w:p w:rsidR="002C47BD" w:rsidRPr="006C383E" w:rsidRDefault="002C47BD" w:rsidP="002C47BD">
      <w:pPr>
        <w:pStyle w:val="Default"/>
        <w:ind w:left="4248" w:firstLine="708"/>
        <w:contextualSpacing/>
        <w:jc w:val="center"/>
        <w:rPr>
          <w:color w:val="auto"/>
          <w:sz w:val="20"/>
          <w:szCs w:val="20"/>
        </w:rPr>
      </w:pPr>
      <w:r w:rsidRPr="006C383E">
        <w:rPr>
          <w:color w:val="auto"/>
          <w:sz w:val="20"/>
          <w:szCs w:val="20"/>
        </w:rPr>
        <w:t xml:space="preserve">(должность Ф.И.О.) 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6C383E">
        <w:rPr>
          <w:color w:val="auto"/>
        </w:rPr>
        <w:t>____________________________________________________________________________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C3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</w:p>
    <w:p w:rsidR="002C47BD" w:rsidRPr="006C383E" w:rsidRDefault="002C47BD" w:rsidP="002C47BD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Заведующий кафедрой ППиСР:</w:t>
      </w:r>
      <w:r w:rsidRPr="006C383E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2C47BD" w:rsidRPr="006C383E" w:rsidRDefault="002C47BD" w:rsidP="002C47B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подпись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Руководитель практики от ОмГА</w:t>
      </w:r>
      <w:r w:rsidRPr="006C383E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2C47BD" w:rsidRPr="006C383E" w:rsidRDefault="002C47BD" w:rsidP="002C47B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подпись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C383E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2C47BD" w:rsidRPr="006C383E" w:rsidRDefault="002C47BD" w:rsidP="002C47BD">
      <w:pPr>
        <w:spacing w:after="0" w:line="240" w:lineRule="auto"/>
        <w:ind w:left="5664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подпись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    подпись</w:t>
      </w:r>
      <w:r w:rsidRPr="006C383E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2C47BD" w:rsidRPr="006C383E" w:rsidRDefault="002C47BD" w:rsidP="002C47BD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18"/>
          <w:szCs w:val="18"/>
        </w:rPr>
        <w:t>М.П.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6C383E">
        <w:rPr>
          <w:rFonts w:ascii="Times New Roman" w:hAnsi="Times New Roman"/>
          <w:sz w:val="28"/>
          <w:szCs w:val="28"/>
        </w:rPr>
        <w:t>Приложение 3</w:t>
      </w:r>
    </w:p>
    <w:p w:rsidR="00CE26B3" w:rsidRPr="00F74B04" w:rsidRDefault="00CE26B3" w:rsidP="00CE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B04">
        <w:rPr>
          <w:rFonts w:ascii="Times New Roman" w:hAnsi="Times New Roman"/>
          <w:b/>
          <w:sz w:val="24"/>
          <w:szCs w:val="24"/>
        </w:rPr>
        <w:t>ДНЕВНИК ПО ПРАКТИЧЕСКОЙ ПОДГОТОВКЕ</w:t>
      </w:r>
    </w:p>
    <w:p w:rsidR="002C47BD" w:rsidRPr="006C383E" w:rsidRDefault="00CE26B3" w:rsidP="00CE26B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74B04">
        <w:rPr>
          <w:rFonts w:ascii="Times New Roman" w:hAnsi="Times New Roman"/>
          <w:b/>
          <w:sz w:val="24"/>
          <w:szCs w:val="24"/>
        </w:rPr>
        <w:t>(ПРОИЗВОДСТВЕННАЯ ПРАКТИКА)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694"/>
        <w:gridCol w:w="4656"/>
        <w:gridCol w:w="3114"/>
      </w:tblGrid>
      <w:tr w:rsidR="002C47BD" w:rsidRPr="00C92D83" w:rsidTr="00936665">
        <w:tc>
          <w:tcPr>
            <w:tcW w:w="332" w:type="pct"/>
            <w:vAlign w:val="center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5" w:type="pct"/>
            <w:vAlign w:val="center"/>
          </w:tcPr>
          <w:p w:rsidR="002C47BD" w:rsidRPr="00C92D83" w:rsidRDefault="002C47BD" w:rsidP="00C9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C9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pct"/>
            <w:vAlign w:val="center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2C47BD" w:rsidRPr="00C92D83" w:rsidTr="00936665">
        <w:trPr>
          <w:trHeight w:hRule="exact" w:val="851"/>
        </w:trPr>
        <w:tc>
          <w:tcPr>
            <w:tcW w:w="332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D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1A011F" w:rsidRPr="00C92D83" w:rsidRDefault="001A011F" w:rsidP="00C92D83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Изучение  прав  и обязанностей студентов во время прохождения практики. Описание базы практики. </w:t>
            </w:r>
          </w:p>
          <w:p w:rsidR="002C47BD" w:rsidRPr="00C92D83" w:rsidRDefault="002C47BD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C92D83" w:rsidTr="00636357">
        <w:trPr>
          <w:trHeight w:hRule="exact" w:val="1136"/>
        </w:trPr>
        <w:tc>
          <w:tcPr>
            <w:tcW w:w="332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D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5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1A011F" w:rsidRPr="00C92D83" w:rsidRDefault="001A011F" w:rsidP="00C92D83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Ознакомление с воспитательной системой образовательного учреждения. Характеристика воспитательной системы </w:t>
            </w:r>
            <w:r w:rsidRPr="00C92D83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2C47BD" w:rsidRPr="00C92D83" w:rsidRDefault="002C47BD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C92D83" w:rsidTr="00C92D83">
        <w:trPr>
          <w:trHeight w:hRule="exact" w:val="1098"/>
        </w:trPr>
        <w:tc>
          <w:tcPr>
            <w:tcW w:w="332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D8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5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2C47BD" w:rsidRPr="00C92D83" w:rsidRDefault="00636357" w:rsidP="0063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C92D83"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зуче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ние плана воспитательной работы. Оформление в зачете выдержек из плана воспитательной работы.</w:t>
            </w:r>
            <w:r w:rsidR="00C92D83"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C92D83">
        <w:trPr>
          <w:trHeight w:hRule="exact" w:val="1098"/>
        </w:trPr>
        <w:tc>
          <w:tcPr>
            <w:tcW w:w="332" w:type="pct"/>
          </w:tcPr>
          <w:p w:rsidR="00636357" w:rsidRPr="00636357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Default="00636357" w:rsidP="0063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Изучение 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личных дел,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характеристик. 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учащихся с целью проектирования их развития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636357">
        <w:trPr>
          <w:trHeight w:hRule="exact" w:val="1194"/>
        </w:trPr>
        <w:tc>
          <w:tcPr>
            <w:tcW w:w="332" w:type="pct"/>
          </w:tcPr>
          <w:p w:rsidR="00636357" w:rsidRPr="00636357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Осуществление педагогического наблюдения. 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Составление психолого-педагогической характеристики  личности учащегося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936665">
        <w:trPr>
          <w:trHeight w:hRule="exact" w:val="851"/>
        </w:trPr>
        <w:tc>
          <w:tcPr>
            <w:tcW w:w="332" w:type="pct"/>
          </w:tcPr>
          <w:p w:rsidR="00636357" w:rsidRPr="00C92D83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Посещение занятий педагога. Психолого-педагогический анализ одного занятия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936665">
        <w:trPr>
          <w:trHeight w:hRule="exact" w:val="851"/>
        </w:trPr>
        <w:tc>
          <w:tcPr>
            <w:tcW w:w="332" w:type="pct"/>
          </w:tcPr>
          <w:p w:rsidR="00636357" w:rsidRPr="00C92D83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Изучение расписания занятий.  Г</w:t>
            </w:r>
            <w:r w:rsidRPr="00C92D83">
              <w:rPr>
                <w:rFonts w:ascii="Times New Roman" w:hAnsi="Times New Roman"/>
                <w:sz w:val="24"/>
                <w:szCs w:val="24"/>
              </w:rPr>
              <w:t>игиеническая оценка расписания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936665">
        <w:trPr>
          <w:trHeight w:hRule="exact" w:val="851"/>
        </w:trPr>
        <w:tc>
          <w:tcPr>
            <w:tcW w:w="332" w:type="pct"/>
          </w:tcPr>
          <w:p w:rsidR="00636357" w:rsidRPr="00C92D83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636357">
        <w:trPr>
          <w:trHeight w:hRule="exact" w:val="1379"/>
        </w:trPr>
        <w:tc>
          <w:tcPr>
            <w:tcW w:w="332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63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Самооценка результативности практики.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Корректировка и окончательное оформление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отчета по практике, подготовка к итоговой конференции.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C47BD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C92D83" w:rsidRDefault="00C92D83" w:rsidP="002C47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92D83" w:rsidRPr="006C383E" w:rsidRDefault="00C92D83" w:rsidP="00C92D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2C47BD" w:rsidRPr="006C383E" w:rsidRDefault="002C47BD" w:rsidP="002C47BD">
      <w:pPr>
        <w:pStyle w:val="213"/>
        <w:pageBreakBefore/>
        <w:ind w:right="-330" w:firstLine="540"/>
        <w:contextualSpacing/>
        <w:jc w:val="right"/>
        <w:rPr>
          <w:bCs/>
        </w:rPr>
      </w:pPr>
      <w:r w:rsidRPr="006C383E">
        <w:rPr>
          <w:bCs/>
        </w:rPr>
        <w:t>Приложение 4</w:t>
      </w:r>
    </w:p>
    <w:p w:rsidR="002C47BD" w:rsidRPr="006C383E" w:rsidRDefault="002C47BD" w:rsidP="002C47BD">
      <w:pPr>
        <w:pStyle w:val="212"/>
        <w:tabs>
          <w:tab w:val="left" w:pos="708"/>
        </w:tabs>
        <w:spacing w:line="240" w:lineRule="auto"/>
        <w:ind w:left="0" w:right="-330" w:firstLine="540"/>
        <w:contextualSpacing/>
        <w:rPr>
          <w:b w:val="0"/>
          <w:bCs w:val="0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C47BD" w:rsidRPr="006C383E" w:rsidTr="0093666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7BD" w:rsidRPr="006C383E" w:rsidRDefault="002C47BD" w:rsidP="002C47BD">
            <w:pPr>
              <w:autoSpaceDN w:val="0"/>
              <w:adjustRightInd w:val="0"/>
              <w:spacing w:after="0" w:line="240" w:lineRule="auto"/>
              <w:ind w:left="15" w:right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7BD" w:rsidRPr="006C383E" w:rsidTr="0093666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7BD" w:rsidRPr="006C383E" w:rsidRDefault="002C47BD" w:rsidP="001A011F">
            <w:pPr>
              <w:autoSpaceDN w:val="0"/>
              <w:adjustRightInd w:val="0"/>
              <w:spacing w:after="0" w:line="240" w:lineRule="auto"/>
              <w:ind w:left="15" w:right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3E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1A011F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1A011F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6C383E">
              <w:rPr>
                <w:rFonts w:ascii="Times New Roman" w:hAnsi="Times New Roman"/>
                <w:sz w:val="28"/>
                <w:szCs w:val="28"/>
              </w:rPr>
              <w:t>Омская гуманитарная академия</w:t>
            </w:r>
            <w:r w:rsidR="001A01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Кафедра Педагогики, психологии и социальной работы</w:t>
      </w:r>
    </w:p>
    <w:p w:rsidR="002C47BD" w:rsidRPr="006C383E" w:rsidRDefault="002C47BD" w:rsidP="002C47BD">
      <w:pPr>
        <w:pStyle w:val="21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pStyle w:val="21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3097" w:rsidRPr="005E3097" w:rsidRDefault="005E3097" w:rsidP="005E30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  <w:lang w:eastAsia="hi-IN" w:bidi="hi-IN"/>
        </w:rPr>
      </w:pPr>
      <w:r w:rsidRPr="005E3097">
        <w:rPr>
          <w:rFonts w:ascii="Times New Roman" w:hAnsi="Times New Roman"/>
          <w:spacing w:val="20"/>
          <w:sz w:val="36"/>
          <w:szCs w:val="36"/>
          <w:lang w:eastAsia="hi-IN" w:bidi="hi-IN"/>
        </w:rPr>
        <w:t>ОТЧЕТ</w:t>
      </w:r>
    </w:p>
    <w:p w:rsidR="005E3097" w:rsidRPr="005E3097" w:rsidRDefault="005E3097" w:rsidP="005E3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097">
        <w:rPr>
          <w:rFonts w:ascii="Times New Roman" w:hAnsi="Times New Roman"/>
          <w:sz w:val="28"/>
          <w:szCs w:val="28"/>
        </w:rPr>
        <w:t>О ПРАКТИЧЕСКОЙ ПОДГОТОВКЕ</w:t>
      </w:r>
    </w:p>
    <w:p w:rsidR="002C47BD" w:rsidRPr="006C383E" w:rsidRDefault="005E3097" w:rsidP="005E30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E3097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2C47BD" w:rsidRPr="006C383E" w:rsidRDefault="002C47BD" w:rsidP="002C47B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Выполнил(а):  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Фамилия И.О.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2C47BD" w:rsidRPr="006C383E" w:rsidRDefault="002C47BD" w:rsidP="002C47BD">
      <w:pPr>
        <w:pStyle w:val="21"/>
        <w:spacing w:after="0" w:line="240" w:lineRule="auto"/>
        <w:ind w:left="3544" w:right="55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</w:rPr>
        <w:t>_______________________________________________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Уч. степень, уч. звание, Фамилия И.О.</w:t>
      </w:r>
    </w:p>
    <w:p w:rsidR="002C47BD" w:rsidRPr="006C383E" w:rsidRDefault="002C47BD" w:rsidP="002C47BD">
      <w:pPr>
        <w:pStyle w:val="21"/>
        <w:spacing w:after="0" w:line="240" w:lineRule="auto"/>
        <w:ind w:left="3544" w:right="55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_____________________</w:t>
      </w:r>
    </w:p>
    <w:p w:rsidR="002C47BD" w:rsidRPr="006C383E" w:rsidRDefault="002C47BD" w:rsidP="002C47BD">
      <w:pPr>
        <w:pStyle w:val="21"/>
        <w:spacing w:after="0" w:line="240" w:lineRule="auto"/>
        <w:ind w:left="3544" w:right="55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подпись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6C383E">
        <w:rPr>
          <w:rFonts w:ascii="Times New Roman" w:hAnsi="Times New Roman"/>
          <w:sz w:val="24"/>
          <w:szCs w:val="24"/>
        </w:rPr>
        <w:t>______________________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4"/>
          <w:szCs w:val="24"/>
        </w:rPr>
        <w:t>______________      _________________________________________</w:t>
      </w:r>
      <w:r w:rsidRPr="006C383E">
        <w:rPr>
          <w:rFonts w:ascii="Times New Roman" w:hAnsi="Times New Roman"/>
          <w:sz w:val="28"/>
          <w:szCs w:val="28"/>
        </w:rPr>
        <w:t xml:space="preserve">_______________ </w:t>
      </w:r>
    </w:p>
    <w:p w:rsidR="002C47BD" w:rsidRPr="006C383E" w:rsidRDefault="002C47BD" w:rsidP="002C47BD">
      <w:pPr>
        <w:shd w:val="clear" w:color="auto" w:fill="FFFFFF"/>
        <w:spacing w:after="0" w:line="240" w:lineRule="auto"/>
        <w:ind w:left="567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  <w:shd w:val="clear" w:color="auto" w:fill="FFFFFF"/>
        </w:rPr>
        <w:t>подпись                     (должность, Ф.И.О., контактный телефон)</w:t>
      </w:r>
      <w:r w:rsidRPr="006C383E">
        <w:rPr>
          <w:rFonts w:ascii="Times New Roman" w:hAnsi="Times New Roman"/>
        </w:rPr>
        <w:br/>
      </w:r>
    </w:p>
    <w:p w:rsidR="002C47BD" w:rsidRPr="006C383E" w:rsidRDefault="002C47BD" w:rsidP="002C47BD">
      <w:pPr>
        <w:shd w:val="clear" w:color="auto" w:fill="FFFFFF"/>
        <w:spacing w:after="0" w:line="240" w:lineRule="auto"/>
        <w:ind w:left="567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</w:rPr>
        <w:t>м.п.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Омск,  20__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  <w:r w:rsidRPr="006C383E">
        <w:rPr>
          <w:rFonts w:ascii="Times New Roman" w:hAnsi="Times New Roman"/>
          <w:bCs/>
          <w:sz w:val="28"/>
          <w:szCs w:val="28"/>
        </w:rPr>
        <w:t>Приложение 5</w:t>
      </w:r>
    </w:p>
    <w:p w:rsidR="002C47BD" w:rsidRPr="006C383E" w:rsidRDefault="002C47BD" w:rsidP="002C47BD">
      <w:pPr>
        <w:spacing w:after="0" w:line="240" w:lineRule="auto"/>
        <w:ind w:right="-330" w:firstLine="540"/>
        <w:contextualSpacing/>
        <w:jc w:val="right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2C47BD" w:rsidRPr="006C383E" w:rsidRDefault="002C47BD" w:rsidP="002C47B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E3097" w:rsidRPr="005E3097" w:rsidRDefault="002C47BD" w:rsidP="005E30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E3097" w:rsidRPr="005E3097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097" w:rsidRPr="005E3097" w:rsidRDefault="005E3097" w:rsidP="005E30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</w:pPr>
    </w:p>
    <w:p w:rsidR="002C47BD" w:rsidRPr="006C383E" w:rsidRDefault="005E3097" w:rsidP="005E30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097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2C47BD" w:rsidRPr="006C383E">
        <w:rPr>
          <w:rFonts w:ascii="Times New Roman" w:hAnsi="Times New Roman"/>
          <w:sz w:val="24"/>
          <w:szCs w:val="24"/>
        </w:rPr>
        <w:br/>
      </w:r>
      <w:r w:rsidR="002C47BD" w:rsidRPr="006C383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47BD" w:rsidRPr="006C383E" w:rsidRDefault="002C47BD" w:rsidP="005E30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5E3097" w:rsidRPr="005E3097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производственной  практики</w:t>
      </w:r>
      <w:r w:rsidR="005E3097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>:</w:t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C47BD" w:rsidRPr="006C383E" w:rsidRDefault="002C47BD" w:rsidP="005E30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C383E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2C47BD" w:rsidRPr="006C383E" w:rsidRDefault="002C47BD" w:rsidP="002C47BD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    подпись</w:t>
      </w:r>
      <w:r w:rsidRPr="006C383E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2C47BD" w:rsidRPr="006C383E" w:rsidRDefault="002C47BD" w:rsidP="002C47BD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М.П.</w:t>
      </w: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F44CFA" w:rsidRPr="00F44CFA" w:rsidRDefault="00F44CFA" w:rsidP="00F44C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>Приложение 5</w:t>
      </w:r>
    </w:p>
    <w:p w:rsidR="00F44CFA" w:rsidRPr="00F44CFA" w:rsidRDefault="00F44CFA" w:rsidP="00F44CFA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CFA">
        <w:rPr>
          <w:rFonts w:ascii="Times New Roman" w:hAnsi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44CFA" w:rsidRPr="00F44CFA" w:rsidRDefault="00F44CFA" w:rsidP="00F44CFA">
      <w:pPr>
        <w:widowControl w:val="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г.Омск</w:t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  <w:t>"___"_____________20___г.</w:t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44CFA">
        <w:rPr>
          <w:rFonts w:ascii="Times New Roman" w:hAnsi="Times New Roman"/>
          <w:color w:val="000000"/>
          <w:sz w:val="24"/>
          <w:szCs w:val="24"/>
          <w:u w:val="single"/>
        </w:rPr>
        <w:t>     </w:t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>Ректора</w:t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>,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Устава</w:t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>,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44CFA" w:rsidRPr="00F44CFA" w:rsidRDefault="00F44CFA" w:rsidP="00F44CFA">
      <w:pPr>
        <w:widowControl w:val="0"/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настоящий Договор о нижеследующем.</w:t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</w:p>
    <w:p w:rsidR="00F44CFA" w:rsidRPr="00F44CFA" w:rsidRDefault="00F44CFA" w:rsidP="00F44CFA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CFA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44CFA" w:rsidRPr="00F44CFA" w:rsidRDefault="00F44CFA" w:rsidP="00F44CFA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CFA"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 Организация обязана: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2.1.6 _________________(иные обязанности Организации).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 Профильная организация обязана: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2.2.3 при смене лица, указанного в </w:t>
      </w:r>
      <w:hyperlink r:id="rId8" w:anchor="20222" w:history="1">
        <w:r w:rsidRPr="00F44CFA">
          <w:rPr>
            <w:rFonts w:ascii="Times New Roman" w:hAnsi="Times New Roman"/>
            <w:color w:val="000000"/>
            <w:sz w:val="24"/>
            <w:szCs w:val="24"/>
            <w:u w:val="single"/>
          </w:rPr>
          <w:t>пункте  2.2.2</w:t>
        </w:r>
      </w:hyperlink>
      <w:r w:rsidRPr="00F44CFA">
        <w:rPr>
          <w:rFonts w:ascii="Times New Roman" w:hAnsi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(указываются иные локальные нормативные</w:t>
      </w:r>
    </w:p>
    <w:p w:rsidR="00F44CFA" w:rsidRPr="00F44CFA" w:rsidRDefault="00F44CFA" w:rsidP="00F44C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акты Профильной организации)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2.3. Организация имеет право: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2.3.3 __________________(иные права Организации).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2.4. Профильная организация имеет право: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44CFA" w:rsidRPr="00F44CFA" w:rsidRDefault="00F44CFA" w:rsidP="00F44CFA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CFA">
        <w:rPr>
          <w:rFonts w:ascii="Times New Roman" w:hAnsi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44CFA" w:rsidRPr="00F44CFA" w:rsidRDefault="00F44CFA" w:rsidP="00F44CFA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CFA">
        <w:rPr>
          <w:rFonts w:ascii="Times New Roman" w:hAnsi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4CFA" w:rsidRPr="00F44CFA" w:rsidRDefault="00F44CFA" w:rsidP="00F44CFA">
      <w:pPr>
        <w:widowControl w:val="0"/>
        <w:numPr>
          <w:ilvl w:val="0"/>
          <w:numId w:val="28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44CFA">
        <w:rPr>
          <w:rFonts w:ascii="Times New Roman" w:eastAsia="Calibri" w:hAnsi="Times New Roman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F44CFA" w:rsidRPr="00F44CFA" w:rsidRDefault="00F44CFA" w:rsidP="00F44CFA">
      <w:pPr>
        <w:widowControl w:val="0"/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F44CFA" w:rsidRPr="00F44CFA" w:rsidTr="00030517">
        <w:tc>
          <w:tcPr>
            <w:tcW w:w="4532" w:type="dxa"/>
          </w:tcPr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F44CFA">
              <w:rPr>
                <w:rFonts w:ascii="Times New Roman" w:hAnsi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F44CFA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F44CFA" w:rsidRPr="00F44CFA" w:rsidTr="00030517">
        <w:tc>
          <w:tcPr>
            <w:tcW w:w="4532" w:type="dxa"/>
          </w:tcPr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F44CF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F44CF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Адрес</w:t>
            </w:r>
            <w:r w:rsidRPr="00F44CFA">
              <w:rPr>
                <w:rFonts w:ascii="Times New Roman" w:hAnsi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44CFA" w:rsidRDefault="00F44CFA" w:rsidP="0038688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F44CFA" w:rsidRDefault="00F44C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F44CFA" w:rsidRPr="00F44CFA" w:rsidRDefault="00F44CFA" w:rsidP="00F44CFA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F44CFA">
        <w:rPr>
          <w:rFonts w:ascii="Times New Roman" w:hAnsi="Times New Roman"/>
          <w:bCs/>
          <w:sz w:val="28"/>
          <w:szCs w:val="28"/>
        </w:rPr>
        <w:t>Приложение 7</w:t>
      </w:r>
    </w:p>
    <w:p w:rsidR="00F44CFA" w:rsidRPr="00F44CFA" w:rsidRDefault="00F44CFA" w:rsidP="00F44C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44CFA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F44CFA" w:rsidRPr="00F44CFA" w:rsidRDefault="00F44CFA" w:rsidP="00F44CFA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производственной </w:t>
      </w:r>
      <w:r w:rsidRPr="00F44CFA">
        <w:rPr>
          <w:rFonts w:ascii="Times New Roman" w:hAnsi="Times New Roman"/>
          <w:color w:val="000000"/>
          <w:sz w:val="28"/>
          <w:szCs w:val="28"/>
        </w:rPr>
        <w:t>практики (</w:t>
      </w:r>
      <w:r w:rsidRPr="00F44CFA">
        <w:rPr>
          <w:rFonts w:ascii="Times New Roman" w:eastAsia="Courier New" w:hAnsi="Times New Roman"/>
          <w:color w:val="000000"/>
          <w:sz w:val="27"/>
          <w:szCs w:val="27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Pr="00F44CFA">
        <w:rPr>
          <w:rFonts w:ascii="Times New Roman" w:hAnsi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F44CFA">
        <w:rPr>
          <w:rFonts w:ascii="Times New Roman" w:hAnsi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44CFA">
        <w:rPr>
          <w:rFonts w:ascii="Times New Roman" w:hAnsi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и назначить руководителем практики от ОмГА: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16"/>
          <w:szCs w:val="16"/>
        </w:rPr>
        <w:t xml:space="preserve">(Ф.И.О., </w:t>
      </w:r>
      <w:r w:rsidRPr="00F44CFA">
        <w:rPr>
          <w:rFonts w:ascii="Times New Roman" w:hAnsi="Times New Roman"/>
          <w:b/>
          <w:color w:val="000000"/>
          <w:sz w:val="16"/>
          <w:szCs w:val="16"/>
        </w:rPr>
        <w:t>должность преподавателя</w:t>
      </w:r>
      <w:r w:rsidRPr="00F44CFA">
        <w:rPr>
          <w:rFonts w:ascii="Times New Roman" w:hAnsi="Times New Roman"/>
          <w:color w:val="000000"/>
          <w:sz w:val="16"/>
          <w:szCs w:val="16"/>
        </w:rPr>
        <w:t>)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16"/>
          <w:szCs w:val="16"/>
        </w:rPr>
        <w:t xml:space="preserve">(Ф.И.О., </w:t>
      </w:r>
      <w:r w:rsidRPr="00F44CFA">
        <w:rPr>
          <w:rFonts w:ascii="Times New Roman" w:hAnsi="Times New Roman"/>
          <w:b/>
          <w:color w:val="000000"/>
          <w:sz w:val="16"/>
          <w:szCs w:val="16"/>
        </w:rPr>
        <w:t>должность руководителя практики</w:t>
      </w:r>
      <w:r w:rsidRPr="00F44CFA">
        <w:rPr>
          <w:rFonts w:ascii="Times New Roman" w:hAnsi="Times New Roman"/>
          <w:color w:val="000000"/>
          <w:sz w:val="16"/>
          <w:szCs w:val="16"/>
        </w:rPr>
        <w:t>)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Обучающийся _______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F44CFA">
        <w:rPr>
          <w:rFonts w:ascii="Times New Roman" w:hAnsi="Times New Roman"/>
          <w:color w:val="000000"/>
          <w:sz w:val="28"/>
          <w:szCs w:val="28"/>
        </w:rPr>
        <w:tab/>
      </w:r>
      <w:r w:rsidRPr="00F44CFA">
        <w:rPr>
          <w:rFonts w:ascii="Times New Roman" w:hAnsi="Times New Roman"/>
          <w:color w:val="000000"/>
          <w:sz w:val="28"/>
          <w:szCs w:val="28"/>
        </w:rPr>
        <w:tab/>
      </w:r>
      <w:r w:rsidRPr="00F44CFA">
        <w:rPr>
          <w:rFonts w:ascii="Times New Roman" w:hAnsi="Times New Roman"/>
          <w:color w:val="000000"/>
          <w:sz w:val="28"/>
          <w:szCs w:val="28"/>
        </w:rPr>
        <w:tab/>
      </w:r>
      <w:r w:rsidRPr="00F44CFA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___________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44CFA">
        <w:rPr>
          <w:rFonts w:ascii="Times New Roman" w:hAnsi="Times New Roman"/>
          <w:color w:val="000000"/>
          <w:sz w:val="16"/>
          <w:szCs w:val="16"/>
        </w:rPr>
        <w:t xml:space="preserve">Ф.И.О. (полностью) </w:t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  <w:t xml:space="preserve">               (подпись)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Руководитель практики</w:t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F44CFA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F44CFA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F44CFA" w:rsidRPr="00F44CFA" w:rsidRDefault="00F44CFA" w:rsidP="00F44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44CFA">
        <w:rPr>
          <w:rFonts w:ascii="Times New Roman" w:hAnsi="Times New Roman"/>
          <w:color w:val="000000"/>
          <w:sz w:val="16"/>
          <w:szCs w:val="16"/>
        </w:rPr>
        <w:t>(Ф.И.О., должность преподавателя)</w:t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  <w:t xml:space="preserve">                 (подпись)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Зав. кафедрой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F44CFA" w:rsidRPr="00F44CFA" w:rsidRDefault="00F44CFA" w:rsidP="00F44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44CFA">
        <w:rPr>
          <w:rFonts w:ascii="Times New Roman" w:hAnsi="Times New Roman"/>
          <w:color w:val="000000"/>
          <w:sz w:val="16"/>
          <w:szCs w:val="16"/>
        </w:rPr>
        <w:t>(Ф.И.О., должность)</w:t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 xml:space="preserve">дата 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(</w:t>
      </w:r>
      <w:r w:rsidRPr="00F44CFA"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 w:rsidRPr="00F44CFA">
        <w:rPr>
          <w:rFonts w:ascii="Times New Roman" w:hAnsi="Times New Roman"/>
          <w:color w:val="000000"/>
          <w:sz w:val="24"/>
          <w:szCs w:val="24"/>
        </w:rPr>
        <w:t>)</w:t>
      </w:r>
    </w:p>
    <w:p w:rsidR="00F44CFA" w:rsidRPr="00F44CFA" w:rsidRDefault="00F44CFA" w:rsidP="00F44CF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F44CFA" w:rsidRPr="00F44CFA" w:rsidRDefault="00F44CFA" w:rsidP="00F44CF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E389C" w:rsidRPr="006C383E" w:rsidRDefault="00DE389C" w:rsidP="00F44CFA">
      <w:pPr>
        <w:spacing w:after="0" w:line="360" w:lineRule="auto"/>
        <w:ind w:left="4100" w:firstLine="720"/>
        <w:jc w:val="right"/>
        <w:rPr>
          <w:rFonts w:ascii="Times New Roman" w:hAnsi="Times New Roman"/>
          <w:sz w:val="16"/>
          <w:szCs w:val="16"/>
        </w:rPr>
      </w:pPr>
    </w:p>
    <w:sectPr w:rsidR="00DE389C" w:rsidRPr="006C383E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2117FD7"/>
    <w:multiLevelType w:val="hybridMultilevel"/>
    <w:tmpl w:val="69403978"/>
    <w:lvl w:ilvl="0" w:tplc="99C0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71BE2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824642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5E2"/>
    <w:multiLevelType w:val="hybridMultilevel"/>
    <w:tmpl w:val="FE84B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575D0"/>
    <w:multiLevelType w:val="hybridMultilevel"/>
    <w:tmpl w:val="3348DDDA"/>
    <w:lvl w:ilvl="0" w:tplc="9DAEB8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FB01B5"/>
    <w:multiLevelType w:val="hybridMultilevel"/>
    <w:tmpl w:val="6FB030B4"/>
    <w:lvl w:ilvl="0" w:tplc="68224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3C08"/>
    <w:multiLevelType w:val="hybridMultilevel"/>
    <w:tmpl w:val="E578AF84"/>
    <w:lvl w:ilvl="0" w:tplc="04190017">
      <w:start w:val="1"/>
      <w:numFmt w:val="lowerLetter"/>
      <w:lvlText w:val="%1)"/>
      <w:lvlJc w:val="left"/>
      <w:pPr>
        <w:ind w:left="220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7" w15:restartNumberingAfterBreak="0">
    <w:nsid w:val="52320C0E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EA2669"/>
    <w:multiLevelType w:val="hybridMultilevel"/>
    <w:tmpl w:val="9CB40CAE"/>
    <w:lvl w:ilvl="0" w:tplc="99C0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73BA"/>
    <w:multiLevelType w:val="hybridMultilevel"/>
    <w:tmpl w:val="7AB88758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79A4AA6"/>
    <w:multiLevelType w:val="hybridMultilevel"/>
    <w:tmpl w:val="7AB8875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0D60EE"/>
    <w:multiLevelType w:val="hybridMultilevel"/>
    <w:tmpl w:val="A6D4A306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74ED7845"/>
    <w:multiLevelType w:val="hybridMultilevel"/>
    <w:tmpl w:val="A030F348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E974845"/>
    <w:multiLevelType w:val="hybridMultilevel"/>
    <w:tmpl w:val="819A91F8"/>
    <w:lvl w:ilvl="0" w:tplc="99C0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8"/>
  </w:num>
  <w:num w:numId="5">
    <w:abstractNumId w:val="1"/>
  </w:num>
  <w:num w:numId="6">
    <w:abstractNumId w:val="2"/>
  </w:num>
  <w:num w:numId="7">
    <w:abstractNumId w:val="22"/>
  </w:num>
  <w:num w:numId="8">
    <w:abstractNumId w:val="19"/>
  </w:num>
  <w:num w:numId="9">
    <w:abstractNumId w:val="1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6"/>
  </w:num>
  <w:num w:numId="17">
    <w:abstractNumId w:val="13"/>
  </w:num>
  <w:num w:numId="18">
    <w:abstractNumId w:val="17"/>
  </w:num>
  <w:num w:numId="19">
    <w:abstractNumId w:val="9"/>
  </w:num>
  <w:num w:numId="20">
    <w:abstractNumId w:val="23"/>
  </w:num>
  <w:num w:numId="21">
    <w:abstractNumId w:val="20"/>
  </w:num>
  <w:num w:numId="22">
    <w:abstractNumId w:val="21"/>
  </w:num>
  <w:num w:numId="23">
    <w:abstractNumId w:val="14"/>
  </w:num>
  <w:num w:numId="24">
    <w:abstractNumId w:val="24"/>
  </w:num>
  <w:num w:numId="25">
    <w:abstractNumId w:val="4"/>
  </w:num>
  <w:num w:numId="26">
    <w:abstractNumId w:val="6"/>
  </w:num>
  <w:num w:numId="27">
    <w:abstractNumId w:val="7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3ED8"/>
    <w:rsid w:val="00030FC3"/>
    <w:rsid w:val="0003109A"/>
    <w:rsid w:val="0003262A"/>
    <w:rsid w:val="00036C64"/>
    <w:rsid w:val="00037479"/>
    <w:rsid w:val="0004226B"/>
    <w:rsid w:val="00042D37"/>
    <w:rsid w:val="00046528"/>
    <w:rsid w:val="000757BF"/>
    <w:rsid w:val="0007650C"/>
    <w:rsid w:val="000A2CCC"/>
    <w:rsid w:val="000B69BF"/>
    <w:rsid w:val="000C3364"/>
    <w:rsid w:val="000C6E15"/>
    <w:rsid w:val="000E2F42"/>
    <w:rsid w:val="000F63C1"/>
    <w:rsid w:val="00124B53"/>
    <w:rsid w:val="00150502"/>
    <w:rsid w:val="00163D3F"/>
    <w:rsid w:val="00172C27"/>
    <w:rsid w:val="00174540"/>
    <w:rsid w:val="001971C8"/>
    <w:rsid w:val="001A011F"/>
    <w:rsid w:val="001D1050"/>
    <w:rsid w:val="001E0232"/>
    <w:rsid w:val="00216D6C"/>
    <w:rsid w:val="00220FD4"/>
    <w:rsid w:val="0022112F"/>
    <w:rsid w:val="002337FD"/>
    <w:rsid w:val="00235D65"/>
    <w:rsid w:val="0025796E"/>
    <w:rsid w:val="00287376"/>
    <w:rsid w:val="00296D74"/>
    <w:rsid w:val="002A1FBC"/>
    <w:rsid w:val="002B6CEE"/>
    <w:rsid w:val="002C2E27"/>
    <w:rsid w:val="002C47BD"/>
    <w:rsid w:val="002D0446"/>
    <w:rsid w:val="002D2659"/>
    <w:rsid w:val="002D5034"/>
    <w:rsid w:val="002F7BD3"/>
    <w:rsid w:val="00313B9C"/>
    <w:rsid w:val="00316DB3"/>
    <w:rsid w:val="00316DBE"/>
    <w:rsid w:val="003411DF"/>
    <w:rsid w:val="00343C50"/>
    <w:rsid w:val="00361EC4"/>
    <w:rsid w:val="00363666"/>
    <w:rsid w:val="0038283A"/>
    <w:rsid w:val="0038688C"/>
    <w:rsid w:val="00390D5C"/>
    <w:rsid w:val="00394F59"/>
    <w:rsid w:val="003A2888"/>
    <w:rsid w:val="003A4A84"/>
    <w:rsid w:val="003A669D"/>
    <w:rsid w:val="003E0D34"/>
    <w:rsid w:val="003E389B"/>
    <w:rsid w:val="004103F1"/>
    <w:rsid w:val="004113D8"/>
    <w:rsid w:val="00420B5E"/>
    <w:rsid w:val="004237CC"/>
    <w:rsid w:val="00440236"/>
    <w:rsid w:val="00491A22"/>
    <w:rsid w:val="004A285B"/>
    <w:rsid w:val="004A44EB"/>
    <w:rsid w:val="004B7DAE"/>
    <w:rsid w:val="004C01E3"/>
    <w:rsid w:val="004C45C6"/>
    <w:rsid w:val="004C491F"/>
    <w:rsid w:val="004C5853"/>
    <w:rsid w:val="004C5A9C"/>
    <w:rsid w:val="004D23FF"/>
    <w:rsid w:val="004D24D3"/>
    <w:rsid w:val="004E6DCD"/>
    <w:rsid w:val="00506B0C"/>
    <w:rsid w:val="00511641"/>
    <w:rsid w:val="00516F3B"/>
    <w:rsid w:val="00537341"/>
    <w:rsid w:val="005477C4"/>
    <w:rsid w:val="005500EF"/>
    <w:rsid w:val="00560C0A"/>
    <w:rsid w:val="00563242"/>
    <w:rsid w:val="00573368"/>
    <w:rsid w:val="00577FD5"/>
    <w:rsid w:val="00587320"/>
    <w:rsid w:val="00597BB0"/>
    <w:rsid w:val="005A1EDF"/>
    <w:rsid w:val="005B415E"/>
    <w:rsid w:val="005D0A1D"/>
    <w:rsid w:val="005E3097"/>
    <w:rsid w:val="005F2A28"/>
    <w:rsid w:val="00607E51"/>
    <w:rsid w:val="0061168B"/>
    <w:rsid w:val="0063361F"/>
    <w:rsid w:val="00636357"/>
    <w:rsid w:val="006464E4"/>
    <w:rsid w:val="00646649"/>
    <w:rsid w:val="006626C5"/>
    <w:rsid w:val="00676836"/>
    <w:rsid w:val="006A20B9"/>
    <w:rsid w:val="006A303B"/>
    <w:rsid w:val="006B0E37"/>
    <w:rsid w:val="006C383E"/>
    <w:rsid w:val="006C75E8"/>
    <w:rsid w:val="006F366D"/>
    <w:rsid w:val="0070558D"/>
    <w:rsid w:val="00706A9C"/>
    <w:rsid w:val="00712EC1"/>
    <w:rsid w:val="007204F4"/>
    <w:rsid w:val="0072640F"/>
    <w:rsid w:val="007310B6"/>
    <w:rsid w:val="0074604E"/>
    <w:rsid w:val="007664A2"/>
    <w:rsid w:val="0076680B"/>
    <w:rsid w:val="00774808"/>
    <w:rsid w:val="00777A45"/>
    <w:rsid w:val="007853CC"/>
    <w:rsid w:val="007928D8"/>
    <w:rsid w:val="00793E7C"/>
    <w:rsid w:val="00795BAA"/>
    <w:rsid w:val="007A0B03"/>
    <w:rsid w:val="007A2919"/>
    <w:rsid w:val="007A54C4"/>
    <w:rsid w:val="007B1833"/>
    <w:rsid w:val="007B7C85"/>
    <w:rsid w:val="007C223D"/>
    <w:rsid w:val="007C424C"/>
    <w:rsid w:val="007D186A"/>
    <w:rsid w:val="007D1F77"/>
    <w:rsid w:val="007E46EE"/>
    <w:rsid w:val="007F56DF"/>
    <w:rsid w:val="007F7884"/>
    <w:rsid w:val="00811D10"/>
    <w:rsid w:val="00817BED"/>
    <w:rsid w:val="00817CC3"/>
    <w:rsid w:val="00825030"/>
    <w:rsid w:val="0083414A"/>
    <w:rsid w:val="0084148B"/>
    <w:rsid w:val="00861202"/>
    <w:rsid w:val="0087007F"/>
    <w:rsid w:val="00881FC8"/>
    <w:rsid w:val="0088250A"/>
    <w:rsid w:val="00884FB7"/>
    <w:rsid w:val="00892F56"/>
    <w:rsid w:val="00897DD5"/>
    <w:rsid w:val="008A37E5"/>
    <w:rsid w:val="008B2213"/>
    <w:rsid w:val="008C783D"/>
    <w:rsid w:val="008E18D8"/>
    <w:rsid w:val="00906A16"/>
    <w:rsid w:val="0091059A"/>
    <w:rsid w:val="00936665"/>
    <w:rsid w:val="009375AF"/>
    <w:rsid w:val="00937A3A"/>
    <w:rsid w:val="00946130"/>
    <w:rsid w:val="009541E1"/>
    <w:rsid w:val="00957885"/>
    <w:rsid w:val="00963437"/>
    <w:rsid w:val="00963AB1"/>
    <w:rsid w:val="00963BA8"/>
    <w:rsid w:val="009D14C5"/>
    <w:rsid w:val="009F017E"/>
    <w:rsid w:val="009F0315"/>
    <w:rsid w:val="009F3F77"/>
    <w:rsid w:val="009F6F9A"/>
    <w:rsid w:val="00A02EF4"/>
    <w:rsid w:val="00A15233"/>
    <w:rsid w:val="00A3450A"/>
    <w:rsid w:val="00A34B6A"/>
    <w:rsid w:val="00A46470"/>
    <w:rsid w:val="00A47B74"/>
    <w:rsid w:val="00A74632"/>
    <w:rsid w:val="00A81DA1"/>
    <w:rsid w:val="00A93757"/>
    <w:rsid w:val="00AB3CE8"/>
    <w:rsid w:val="00AB63A6"/>
    <w:rsid w:val="00AC2220"/>
    <w:rsid w:val="00AC235A"/>
    <w:rsid w:val="00AC278E"/>
    <w:rsid w:val="00AD73CE"/>
    <w:rsid w:val="00B375EF"/>
    <w:rsid w:val="00B47023"/>
    <w:rsid w:val="00B52049"/>
    <w:rsid w:val="00B609A6"/>
    <w:rsid w:val="00B627FF"/>
    <w:rsid w:val="00B72DF9"/>
    <w:rsid w:val="00B81E37"/>
    <w:rsid w:val="00B92BFB"/>
    <w:rsid w:val="00B93628"/>
    <w:rsid w:val="00B974CF"/>
    <w:rsid w:val="00BB4D65"/>
    <w:rsid w:val="00C0438A"/>
    <w:rsid w:val="00C1317F"/>
    <w:rsid w:val="00C15B0A"/>
    <w:rsid w:val="00C15FBE"/>
    <w:rsid w:val="00C17903"/>
    <w:rsid w:val="00C221CD"/>
    <w:rsid w:val="00C347D7"/>
    <w:rsid w:val="00C50902"/>
    <w:rsid w:val="00C630E4"/>
    <w:rsid w:val="00C720A3"/>
    <w:rsid w:val="00C82529"/>
    <w:rsid w:val="00C86B95"/>
    <w:rsid w:val="00C92D83"/>
    <w:rsid w:val="00CA6892"/>
    <w:rsid w:val="00CD7CCD"/>
    <w:rsid w:val="00CE26B3"/>
    <w:rsid w:val="00CE55AD"/>
    <w:rsid w:val="00D023AE"/>
    <w:rsid w:val="00D05C7F"/>
    <w:rsid w:val="00D13A58"/>
    <w:rsid w:val="00D1762C"/>
    <w:rsid w:val="00D17AB4"/>
    <w:rsid w:val="00D17CE4"/>
    <w:rsid w:val="00D2400D"/>
    <w:rsid w:val="00D50470"/>
    <w:rsid w:val="00D542B4"/>
    <w:rsid w:val="00D62E8F"/>
    <w:rsid w:val="00D71565"/>
    <w:rsid w:val="00D81947"/>
    <w:rsid w:val="00D97EF1"/>
    <w:rsid w:val="00DB0434"/>
    <w:rsid w:val="00DB17F5"/>
    <w:rsid w:val="00DB5B43"/>
    <w:rsid w:val="00DC5634"/>
    <w:rsid w:val="00DD0995"/>
    <w:rsid w:val="00DD4B97"/>
    <w:rsid w:val="00DE389C"/>
    <w:rsid w:val="00DE4742"/>
    <w:rsid w:val="00DE51C1"/>
    <w:rsid w:val="00DF2609"/>
    <w:rsid w:val="00DF31BA"/>
    <w:rsid w:val="00E02903"/>
    <w:rsid w:val="00E10D43"/>
    <w:rsid w:val="00E23EC7"/>
    <w:rsid w:val="00E6554D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150B"/>
    <w:rsid w:val="00EF5052"/>
    <w:rsid w:val="00F0045E"/>
    <w:rsid w:val="00F3369E"/>
    <w:rsid w:val="00F44CFA"/>
    <w:rsid w:val="00F61123"/>
    <w:rsid w:val="00F64742"/>
    <w:rsid w:val="00F735C1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910824F-0462-4540-A92D-492A915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0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3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35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630E4"/>
    <w:rPr>
      <w:rFonts w:ascii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C630E4"/>
    <w:rPr>
      <w:rFonts w:cs="Times New Roman"/>
      <w:sz w:val="20"/>
      <w:szCs w:val="20"/>
    </w:rPr>
  </w:style>
  <w:style w:type="paragraph" w:customStyle="1" w:styleId="WW-Title">
    <w:name w:val="WW-Title"/>
    <w:basedOn w:val="a"/>
    <w:next w:val="a3"/>
    <w:uiPriority w:val="99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1">
    <w:name w:val="Body Text Indent 2"/>
    <w:basedOn w:val="a"/>
    <w:link w:val="22"/>
    <w:uiPriority w:val="99"/>
    <w:semiHidden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46649"/>
    <w:rPr>
      <w:rFonts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  <w:rPr>
      <w:rFonts w:cs="Times New Roman"/>
    </w:rPr>
  </w:style>
  <w:style w:type="paragraph" w:styleId="a3">
    <w:name w:val="Subtitle"/>
    <w:basedOn w:val="a"/>
    <w:next w:val="a"/>
    <w:link w:val="a4"/>
    <w:uiPriority w:val="99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630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30E4"/>
    <w:rPr>
      <w:rFonts w:cs="Times New Roman"/>
    </w:rPr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uiPriority w:val="99"/>
    <w:rsid w:val="00F64742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817CC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17CC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220FD4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CA689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CA6892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CA689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uiPriority w:val="99"/>
    <w:rsid w:val="00CA6892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uiPriority w:val="99"/>
    <w:qFormat/>
    <w:rsid w:val="00AD73CE"/>
    <w:rPr>
      <w:rFonts w:cs="Times New Roman"/>
      <w:i/>
    </w:rPr>
  </w:style>
  <w:style w:type="character" w:customStyle="1" w:styleId="st">
    <w:name w:val="st"/>
    <w:uiPriority w:val="99"/>
    <w:rsid w:val="00AD73CE"/>
  </w:style>
  <w:style w:type="paragraph" w:customStyle="1" w:styleId="Default">
    <w:name w:val="Default"/>
    <w:uiPriority w:val="99"/>
    <w:rsid w:val="00897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b">
    <w:name w:val="List Paragraph"/>
    <w:basedOn w:val="a"/>
    <w:uiPriority w:val="99"/>
    <w:qFormat/>
    <w:rsid w:val="00897DD5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uiPriority w:val="99"/>
    <w:rsid w:val="00897DD5"/>
  </w:style>
  <w:style w:type="paragraph" w:styleId="ac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3414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uiPriority w:val="99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0">
    <w:name w:val="No Spacing"/>
    <w:uiPriority w:val="99"/>
    <w:qFormat/>
    <w:rsid w:val="00AC235A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rsid w:val="000C6E1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C6E15"/>
    <w:rPr>
      <w:rFonts w:cs="Times New Roman"/>
    </w:rPr>
  </w:style>
  <w:style w:type="table" w:styleId="af3">
    <w:name w:val="Table Grid"/>
    <w:basedOn w:val="a1"/>
    <w:uiPriority w:val="99"/>
    <w:rsid w:val="00506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toc 2"/>
    <w:basedOn w:val="a"/>
    <w:next w:val="a"/>
    <w:autoRedefine/>
    <w:uiPriority w:val="99"/>
    <w:semiHidden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hAnsi="Cambria"/>
      <w:b/>
    </w:rPr>
  </w:style>
  <w:style w:type="paragraph" w:customStyle="1" w:styleId="ConsPlusNormal">
    <w:name w:val="ConsPlusNormal"/>
    <w:uiPriority w:val="99"/>
    <w:rsid w:val="002C4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Unresolved Mention"/>
    <w:basedOn w:val="a0"/>
    <w:uiPriority w:val="99"/>
    <w:semiHidden/>
    <w:unhideWhenUsed/>
    <w:rsid w:val="00A74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6159</Words>
  <Characters>35110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23</cp:revision>
  <cp:lastPrinted>2019-04-16T10:59:00Z</cp:lastPrinted>
  <dcterms:created xsi:type="dcterms:W3CDTF">2018-11-12T00:36:00Z</dcterms:created>
  <dcterms:modified xsi:type="dcterms:W3CDTF">2022-11-13T18:38:00Z</dcterms:modified>
</cp:coreProperties>
</file>